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3A58C" w14:textId="77777777" w:rsidR="00234F88" w:rsidRPr="00D55CCD" w:rsidRDefault="00D55CCD" w:rsidP="00D55CCD">
      <w:pPr>
        <w:ind w:left="1440"/>
        <w:jc w:val="left"/>
        <w:rPr>
          <w:rFonts w:ascii="Times New Roman" w:eastAsia="Times New Roman" w:hAnsi="Times New Roman" w:cs="Times New Roman"/>
          <w:b/>
          <w:i/>
        </w:rPr>
      </w:pP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Pr>
          <w:rFonts w:ascii="Times New Roman" w:eastAsia="Times New Roman" w:hAnsi="Times New Roman" w:cs="Times New Roman"/>
          <w:b/>
          <w:i/>
        </w:rPr>
        <w:tab/>
      </w:r>
      <w:r w:rsidR="001579EC" w:rsidRPr="0011707D">
        <w:rPr>
          <w:noProof/>
          <w:highlight w:val="red"/>
        </w:rPr>
        <w:drawing>
          <wp:inline distT="0" distB="0" distL="0" distR="0" wp14:anchorId="1D47DEEE" wp14:editId="6940025C">
            <wp:extent cx="1781175" cy="904875"/>
            <wp:effectExtent l="0" t="0" r="9525" b="9525"/>
            <wp:docPr id="5" name="Picture 5" descr="http://nycase.org/images/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ycase.org/images/logo-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904875"/>
                    </a:xfrm>
                    <a:prstGeom prst="rect">
                      <a:avLst/>
                    </a:prstGeom>
                    <a:noFill/>
                    <a:ln>
                      <a:noFill/>
                    </a:ln>
                  </pic:spPr>
                </pic:pic>
              </a:graphicData>
            </a:graphic>
          </wp:inline>
        </w:drawing>
      </w:r>
    </w:p>
    <w:p w14:paraId="45D2D4E9" w14:textId="77777777" w:rsidR="00EF33A3" w:rsidRPr="00EF33A3" w:rsidRDefault="001579EC" w:rsidP="00EF33A3">
      <w:pPr>
        <w:jc w:val="both"/>
        <w:rPr>
          <w:rFonts w:ascii="Times New Roman" w:eastAsia="Times New Roman" w:hAnsi="Times New Roman" w:cs="Times New Roman"/>
          <w:b/>
        </w:rPr>
      </w:pPr>
      <w:r>
        <w:rPr>
          <w:rFonts w:ascii="Times New Roman" w:eastAsia="Times New Roman" w:hAnsi="Times New Roman" w:cs="Times New Roman"/>
          <w:b/>
        </w:rPr>
        <w:t>Linda Widomski</w:t>
      </w:r>
      <w:r w:rsidR="00EF33A3" w:rsidRPr="00EF33A3">
        <w:rPr>
          <w:rFonts w:ascii="Times New Roman" w:eastAsia="Times New Roman" w:hAnsi="Times New Roman" w:cs="Times New Roman"/>
          <w:b/>
        </w:rPr>
        <w:tab/>
      </w:r>
      <w:r w:rsidR="00EF33A3" w:rsidRPr="00EF33A3">
        <w:rPr>
          <w:rFonts w:ascii="Times New Roman" w:eastAsia="Times New Roman" w:hAnsi="Times New Roman" w:cs="Times New Roman"/>
          <w:b/>
        </w:rPr>
        <w:tab/>
      </w:r>
      <w:r w:rsidR="00EF33A3" w:rsidRPr="00EF33A3">
        <w:rPr>
          <w:rFonts w:ascii="Times New Roman" w:eastAsia="Times New Roman" w:hAnsi="Times New Roman" w:cs="Times New Roman"/>
          <w:b/>
        </w:rPr>
        <w:tab/>
      </w:r>
      <w:r w:rsidR="00EF33A3" w:rsidRPr="00EF33A3">
        <w:rPr>
          <w:rFonts w:ascii="Times New Roman" w:eastAsia="Times New Roman" w:hAnsi="Times New Roman" w:cs="Times New Roman"/>
          <w:b/>
        </w:rPr>
        <w:tab/>
      </w:r>
      <w:r w:rsidR="00EF33A3" w:rsidRPr="00EF33A3">
        <w:rPr>
          <w:rFonts w:ascii="Times New Roman" w:eastAsia="Times New Roman" w:hAnsi="Times New Roman" w:cs="Times New Roman"/>
          <w:b/>
        </w:rPr>
        <w:tab/>
      </w:r>
      <w:r w:rsidR="00A11CB8">
        <w:rPr>
          <w:rFonts w:ascii="Times New Roman" w:eastAsia="Times New Roman" w:hAnsi="Times New Roman" w:cs="Times New Roman"/>
          <w:b/>
        </w:rPr>
        <w:tab/>
      </w:r>
      <w:r w:rsidR="000B162A">
        <w:rPr>
          <w:rFonts w:ascii="Times New Roman" w:eastAsia="Times New Roman" w:hAnsi="Times New Roman" w:cs="Times New Roman"/>
          <w:b/>
        </w:rPr>
        <w:tab/>
      </w:r>
      <w:r w:rsidR="000B162A">
        <w:rPr>
          <w:rFonts w:ascii="Times New Roman" w:eastAsia="Times New Roman" w:hAnsi="Times New Roman" w:cs="Times New Roman"/>
          <w:b/>
        </w:rPr>
        <w:tab/>
      </w:r>
      <w:r w:rsidR="000B162A">
        <w:rPr>
          <w:rFonts w:ascii="Times New Roman" w:eastAsia="Times New Roman" w:hAnsi="Times New Roman" w:cs="Times New Roman"/>
          <w:b/>
        </w:rPr>
        <w:tab/>
      </w:r>
      <w:r>
        <w:rPr>
          <w:rFonts w:ascii="Times New Roman" w:eastAsia="Times New Roman" w:hAnsi="Times New Roman" w:cs="Times New Roman"/>
          <w:b/>
        </w:rPr>
        <w:t>PO Box 290</w:t>
      </w:r>
    </w:p>
    <w:p w14:paraId="443EBB99" w14:textId="77777777" w:rsidR="00EF33A3" w:rsidRPr="00EF33A3" w:rsidRDefault="001579EC" w:rsidP="00EF33A3">
      <w:pPr>
        <w:jc w:val="both"/>
        <w:rPr>
          <w:rFonts w:ascii="Times New Roman" w:eastAsia="Times New Roman" w:hAnsi="Times New Roman" w:cs="Times New Roman"/>
          <w:b/>
        </w:rPr>
      </w:pPr>
      <w:r>
        <w:rPr>
          <w:rFonts w:ascii="Times New Roman" w:eastAsia="Times New Roman" w:hAnsi="Times New Roman" w:cs="Times New Roman"/>
          <w:b/>
        </w:rPr>
        <w:t>NYCASE</w:t>
      </w:r>
      <w:r w:rsidR="00A11CB8">
        <w:rPr>
          <w:rFonts w:ascii="Times New Roman" w:eastAsia="Times New Roman" w:hAnsi="Times New Roman" w:cs="Times New Roman"/>
          <w:b/>
        </w:rPr>
        <w:t xml:space="preserve"> Executive Director</w:t>
      </w:r>
      <w:r w:rsidR="00EF33A3" w:rsidRPr="00EF33A3">
        <w:rPr>
          <w:rFonts w:ascii="Times New Roman" w:eastAsia="Times New Roman" w:hAnsi="Times New Roman" w:cs="Times New Roman"/>
          <w:b/>
        </w:rPr>
        <w:tab/>
        <w:t xml:space="preserve">            </w:t>
      </w:r>
      <w:r w:rsidR="00EF33A3" w:rsidRPr="00EF33A3">
        <w:rPr>
          <w:rFonts w:ascii="Times New Roman" w:eastAsia="Times New Roman" w:hAnsi="Times New Roman" w:cs="Times New Roman"/>
          <w:b/>
        </w:rPr>
        <w:tab/>
      </w:r>
      <w:r w:rsidR="00EF33A3" w:rsidRPr="00EF33A3">
        <w:rPr>
          <w:rFonts w:ascii="Times New Roman" w:eastAsia="Times New Roman" w:hAnsi="Times New Roman" w:cs="Times New Roman"/>
          <w:b/>
        </w:rPr>
        <w:tab/>
      </w:r>
      <w:r w:rsidR="00EF33A3" w:rsidRPr="00EF33A3">
        <w:rPr>
          <w:rFonts w:ascii="Times New Roman" w:eastAsia="Times New Roman" w:hAnsi="Times New Roman" w:cs="Times New Roman"/>
          <w:b/>
        </w:rPr>
        <w:tab/>
      </w:r>
      <w:r w:rsidR="000B162A">
        <w:rPr>
          <w:rFonts w:ascii="Times New Roman" w:eastAsia="Times New Roman" w:hAnsi="Times New Roman" w:cs="Times New Roman"/>
          <w:b/>
        </w:rPr>
        <w:tab/>
      </w:r>
      <w:r w:rsidR="000B162A">
        <w:rPr>
          <w:rFonts w:ascii="Times New Roman" w:eastAsia="Times New Roman" w:hAnsi="Times New Roman" w:cs="Times New Roman"/>
          <w:b/>
        </w:rPr>
        <w:tab/>
      </w:r>
      <w:r w:rsidR="000B162A">
        <w:rPr>
          <w:rFonts w:ascii="Times New Roman" w:eastAsia="Times New Roman" w:hAnsi="Times New Roman" w:cs="Times New Roman"/>
          <w:b/>
        </w:rPr>
        <w:tab/>
      </w:r>
      <w:r w:rsidR="00610280">
        <w:rPr>
          <w:rFonts w:ascii="Times New Roman" w:eastAsia="Times New Roman" w:hAnsi="Times New Roman" w:cs="Times New Roman"/>
          <w:b/>
        </w:rPr>
        <w:tab/>
      </w:r>
      <w:r>
        <w:rPr>
          <w:rFonts w:ascii="Times New Roman" w:eastAsia="Times New Roman" w:hAnsi="Times New Roman" w:cs="Times New Roman"/>
          <w:b/>
        </w:rPr>
        <w:t>Green</w:t>
      </w:r>
      <w:r w:rsidR="00A80AEA">
        <w:rPr>
          <w:rFonts w:ascii="Times New Roman" w:eastAsia="Times New Roman" w:hAnsi="Times New Roman" w:cs="Times New Roman"/>
          <w:b/>
        </w:rPr>
        <w:t>f</w:t>
      </w:r>
      <w:r>
        <w:rPr>
          <w:rFonts w:ascii="Times New Roman" w:eastAsia="Times New Roman" w:hAnsi="Times New Roman" w:cs="Times New Roman"/>
          <w:b/>
        </w:rPr>
        <w:t>ield</w:t>
      </w:r>
      <w:r w:rsidR="00A80AEA">
        <w:rPr>
          <w:rFonts w:ascii="Times New Roman" w:eastAsia="Times New Roman" w:hAnsi="Times New Roman" w:cs="Times New Roman"/>
          <w:b/>
        </w:rPr>
        <w:t xml:space="preserve"> Center</w:t>
      </w:r>
      <w:r w:rsidR="00A11CB8">
        <w:rPr>
          <w:rFonts w:ascii="Times New Roman" w:eastAsia="Times New Roman" w:hAnsi="Times New Roman" w:cs="Times New Roman"/>
          <w:b/>
        </w:rPr>
        <w:t>, NY 12</w:t>
      </w:r>
      <w:r>
        <w:rPr>
          <w:rFonts w:ascii="Times New Roman" w:eastAsia="Times New Roman" w:hAnsi="Times New Roman" w:cs="Times New Roman"/>
          <w:b/>
        </w:rPr>
        <w:t>833</w:t>
      </w:r>
    </w:p>
    <w:p w14:paraId="35AFA4F7" w14:textId="77777777" w:rsidR="00EF33A3" w:rsidRPr="005E0875" w:rsidRDefault="00EF33A3" w:rsidP="00EF33A3">
      <w:pPr>
        <w:jc w:val="both"/>
        <w:rPr>
          <w:rFonts w:ascii="Times New Roman" w:eastAsia="Times New Roman" w:hAnsi="Times New Roman" w:cs="Times New Roman"/>
          <w:b/>
        </w:rPr>
      </w:pPr>
      <w:r w:rsidRPr="00EF33A3">
        <w:rPr>
          <w:rFonts w:ascii="Times New Roman" w:eastAsia="Times New Roman" w:hAnsi="Times New Roman" w:cs="Times New Roman"/>
          <w:b/>
        </w:rPr>
        <w:t xml:space="preserve">E-mail: </w:t>
      </w:r>
      <w:r w:rsidR="001579EC" w:rsidRPr="001579EC">
        <w:rPr>
          <w:rFonts w:ascii="Times New Roman" w:eastAsia="Times New Roman" w:hAnsi="Times New Roman" w:cs="Times New Roman"/>
          <w:b/>
          <w:color w:val="1F497D" w:themeColor="text2"/>
          <w:u w:val="single"/>
        </w:rPr>
        <w:t>lwidomski@nycase.org</w:t>
      </w:r>
      <w:r w:rsidRPr="00EF33A3">
        <w:rPr>
          <w:rFonts w:ascii="Times New Roman" w:eastAsia="Times New Roman" w:hAnsi="Times New Roman" w:cs="Times New Roman"/>
          <w:b/>
        </w:rPr>
        <w:tab/>
      </w:r>
      <w:r w:rsidRPr="00EF33A3">
        <w:rPr>
          <w:rFonts w:ascii="Times New Roman" w:eastAsia="Times New Roman" w:hAnsi="Times New Roman" w:cs="Times New Roman"/>
          <w:b/>
        </w:rPr>
        <w:tab/>
      </w:r>
      <w:r w:rsidRPr="00EF33A3">
        <w:rPr>
          <w:rFonts w:ascii="Times New Roman" w:eastAsia="Times New Roman" w:hAnsi="Times New Roman" w:cs="Times New Roman"/>
          <w:b/>
        </w:rPr>
        <w:tab/>
      </w:r>
      <w:r w:rsidRPr="00EF33A3">
        <w:rPr>
          <w:rFonts w:ascii="Times New Roman" w:eastAsia="Times New Roman" w:hAnsi="Times New Roman" w:cs="Times New Roman"/>
          <w:b/>
        </w:rPr>
        <w:tab/>
      </w:r>
      <w:r w:rsidR="000B162A">
        <w:rPr>
          <w:rFonts w:ascii="Times New Roman" w:eastAsia="Times New Roman" w:hAnsi="Times New Roman" w:cs="Times New Roman"/>
          <w:b/>
        </w:rPr>
        <w:tab/>
      </w:r>
      <w:r w:rsidR="000B162A">
        <w:rPr>
          <w:rFonts w:ascii="Times New Roman" w:eastAsia="Times New Roman" w:hAnsi="Times New Roman" w:cs="Times New Roman"/>
          <w:b/>
        </w:rPr>
        <w:tab/>
      </w:r>
      <w:r w:rsidR="000B162A">
        <w:rPr>
          <w:rFonts w:ascii="Times New Roman" w:eastAsia="Times New Roman" w:hAnsi="Times New Roman" w:cs="Times New Roman"/>
          <w:b/>
        </w:rPr>
        <w:tab/>
      </w:r>
      <w:r w:rsidR="006D6F38">
        <w:rPr>
          <w:rFonts w:ascii="Times New Roman" w:eastAsia="Times New Roman" w:hAnsi="Times New Roman" w:cs="Times New Roman"/>
          <w:b/>
        </w:rPr>
        <w:t>C</w:t>
      </w:r>
      <w:r w:rsidRPr="00EF33A3">
        <w:rPr>
          <w:rFonts w:ascii="Times New Roman" w:eastAsia="Times New Roman" w:hAnsi="Times New Roman" w:cs="Times New Roman"/>
          <w:b/>
        </w:rPr>
        <w:t xml:space="preserve">ell: </w:t>
      </w:r>
      <w:r w:rsidR="001579EC">
        <w:rPr>
          <w:rFonts w:ascii="Times New Roman" w:eastAsia="Times New Roman" w:hAnsi="Times New Roman" w:cs="Times New Roman"/>
          <w:b/>
        </w:rPr>
        <w:t>845-701-0855</w:t>
      </w:r>
      <w:r w:rsidR="00AF2599">
        <w:rPr>
          <w:rFonts w:ascii="Times New Roman" w:eastAsia="Times New Roman" w:hAnsi="Times New Roman" w:cs="Times New Roman"/>
          <w:b/>
          <w:sz w:val="24"/>
          <w:szCs w:val="24"/>
        </w:rPr>
        <w:pict w14:anchorId="57A78293">
          <v:rect id="_x0000_i1025" style="width:0;height:1.5pt" o:hralign="center" o:hrstd="t" o:hr="t" fillcolor="#aca899" stroked="f"/>
        </w:pict>
      </w:r>
    </w:p>
    <w:p w14:paraId="2E585D0A" w14:textId="77777777" w:rsidR="00C87363" w:rsidRDefault="00C87363" w:rsidP="00EF33A3">
      <w:pPr>
        <w:jc w:val="both"/>
        <w:rPr>
          <w:rFonts w:ascii="Times New Roman" w:eastAsia="Times New Roman" w:hAnsi="Times New Roman" w:cs="Times New Roman"/>
        </w:rPr>
      </w:pPr>
    </w:p>
    <w:p w14:paraId="0EF62326" w14:textId="77777777" w:rsidR="00EF33A3" w:rsidRPr="00B234FD" w:rsidRDefault="00EF33A3" w:rsidP="00EF33A3">
      <w:pPr>
        <w:jc w:val="both"/>
        <w:rPr>
          <w:rFonts w:ascii="Times New Roman" w:eastAsia="Times New Roman" w:hAnsi="Times New Roman" w:cs="Times New Roman"/>
        </w:rPr>
      </w:pPr>
      <w:r w:rsidRPr="00B234FD">
        <w:rPr>
          <w:rFonts w:ascii="Times New Roman" w:eastAsia="Times New Roman" w:hAnsi="Times New Roman" w:cs="Times New Roman"/>
        </w:rPr>
        <w:t>Dear Vendor:</w:t>
      </w:r>
    </w:p>
    <w:p w14:paraId="5279C592" w14:textId="4AE72D19" w:rsidR="008E3086" w:rsidRDefault="001579EC" w:rsidP="00EF33A3">
      <w:pPr>
        <w:jc w:val="both"/>
        <w:rPr>
          <w:rFonts w:ascii="Times New Roman" w:eastAsia="Times New Roman" w:hAnsi="Times New Roman" w:cs="Times New Roman"/>
        </w:rPr>
      </w:pPr>
      <w:r>
        <w:rPr>
          <w:rFonts w:ascii="Times New Roman" w:eastAsia="Times New Roman" w:hAnsi="Times New Roman" w:cs="Times New Roman"/>
          <w:b/>
        </w:rPr>
        <w:t xml:space="preserve">July </w:t>
      </w:r>
      <w:r w:rsidR="002F4971">
        <w:rPr>
          <w:rFonts w:ascii="Times New Roman" w:eastAsia="Times New Roman" w:hAnsi="Times New Roman" w:cs="Times New Roman"/>
          <w:b/>
        </w:rPr>
        <w:t>18</w:t>
      </w:r>
      <w:r w:rsidR="00024808">
        <w:rPr>
          <w:rFonts w:ascii="Times New Roman" w:eastAsia="Times New Roman" w:hAnsi="Times New Roman" w:cs="Times New Roman"/>
          <w:b/>
        </w:rPr>
        <w:t>-</w:t>
      </w:r>
      <w:r w:rsidR="00B518CD">
        <w:rPr>
          <w:rFonts w:ascii="Times New Roman" w:eastAsia="Times New Roman" w:hAnsi="Times New Roman" w:cs="Times New Roman"/>
          <w:b/>
        </w:rPr>
        <w:t>2</w:t>
      </w:r>
      <w:r w:rsidR="002F4971">
        <w:rPr>
          <w:rFonts w:ascii="Times New Roman" w:eastAsia="Times New Roman" w:hAnsi="Times New Roman" w:cs="Times New Roman"/>
          <w:b/>
        </w:rPr>
        <w:t>0</w:t>
      </w:r>
      <w:r w:rsidR="00B83ADC">
        <w:rPr>
          <w:rFonts w:ascii="Times New Roman" w:eastAsia="Times New Roman" w:hAnsi="Times New Roman" w:cs="Times New Roman"/>
          <w:b/>
        </w:rPr>
        <w:t>, 20</w:t>
      </w:r>
      <w:r w:rsidR="006B2ED1">
        <w:rPr>
          <w:rFonts w:ascii="Times New Roman" w:eastAsia="Times New Roman" w:hAnsi="Times New Roman" w:cs="Times New Roman"/>
          <w:b/>
        </w:rPr>
        <w:t>2</w:t>
      </w:r>
      <w:r w:rsidR="002F4971">
        <w:rPr>
          <w:rFonts w:ascii="Times New Roman" w:eastAsia="Times New Roman" w:hAnsi="Times New Roman" w:cs="Times New Roman"/>
          <w:b/>
        </w:rPr>
        <w:t>2</w:t>
      </w:r>
      <w:r w:rsidR="00B83ADC">
        <w:rPr>
          <w:rFonts w:ascii="Times New Roman" w:eastAsia="Times New Roman" w:hAnsi="Times New Roman" w:cs="Times New Roman"/>
          <w:b/>
        </w:rPr>
        <w:t xml:space="preserve">! </w:t>
      </w:r>
      <w:r w:rsidR="009B7754" w:rsidRPr="00B83ADC">
        <w:rPr>
          <w:rFonts w:ascii="Times New Roman" w:eastAsia="Times New Roman" w:hAnsi="Times New Roman" w:cs="Times New Roman"/>
        </w:rPr>
        <w:t xml:space="preserve">Save </w:t>
      </w:r>
      <w:r w:rsidR="00B83ADC" w:rsidRPr="00B83ADC">
        <w:rPr>
          <w:rFonts w:ascii="Times New Roman" w:eastAsia="Times New Roman" w:hAnsi="Times New Roman" w:cs="Times New Roman"/>
        </w:rPr>
        <w:t>this</w:t>
      </w:r>
      <w:r w:rsidR="009B7754" w:rsidRPr="00B83ADC">
        <w:rPr>
          <w:rFonts w:ascii="Times New Roman" w:eastAsia="Times New Roman" w:hAnsi="Times New Roman" w:cs="Times New Roman"/>
        </w:rPr>
        <w:t xml:space="preserve"> date</w:t>
      </w:r>
      <w:r w:rsidR="009B7754" w:rsidRPr="00B234FD">
        <w:rPr>
          <w:rFonts w:ascii="Times New Roman" w:eastAsia="Times New Roman" w:hAnsi="Times New Roman" w:cs="Times New Roman"/>
        </w:rPr>
        <w:t xml:space="preserve"> </w:t>
      </w:r>
      <w:r w:rsidR="00B83ADC">
        <w:rPr>
          <w:rFonts w:ascii="Times New Roman" w:eastAsia="Times New Roman" w:hAnsi="Times New Roman" w:cs="Times New Roman"/>
        </w:rPr>
        <w:t xml:space="preserve">for your opportunity to participate in </w:t>
      </w:r>
      <w:r w:rsidR="00A53EC3">
        <w:rPr>
          <w:rFonts w:ascii="Times New Roman" w:eastAsia="Times New Roman" w:hAnsi="Times New Roman" w:cs="Times New Roman"/>
        </w:rPr>
        <w:t xml:space="preserve">this widely acclaimed, high quality professional development event: the </w:t>
      </w:r>
      <w:r w:rsidR="00EF33A3" w:rsidRPr="00B234FD">
        <w:rPr>
          <w:rFonts w:ascii="Times New Roman" w:eastAsia="Times New Roman" w:hAnsi="Times New Roman" w:cs="Times New Roman"/>
          <w:b/>
        </w:rPr>
        <w:t>2</w:t>
      </w:r>
      <w:r w:rsidR="00D55CCD" w:rsidRPr="00B234FD">
        <w:rPr>
          <w:rFonts w:ascii="Times New Roman" w:eastAsia="Times New Roman" w:hAnsi="Times New Roman" w:cs="Times New Roman"/>
          <w:b/>
        </w:rPr>
        <w:t>0</w:t>
      </w:r>
      <w:r w:rsidR="006B2ED1">
        <w:rPr>
          <w:rFonts w:ascii="Times New Roman" w:eastAsia="Times New Roman" w:hAnsi="Times New Roman" w:cs="Times New Roman"/>
          <w:b/>
        </w:rPr>
        <w:t>2</w:t>
      </w:r>
      <w:r w:rsidR="002F4971">
        <w:rPr>
          <w:rFonts w:ascii="Times New Roman" w:eastAsia="Times New Roman" w:hAnsi="Times New Roman" w:cs="Times New Roman"/>
          <w:b/>
        </w:rPr>
        <w:t>2</w:t>
      </w:r>
      <w:r w:rsidR="00D92BC8">
        <w:rPr>
          <w:rFonts w:ascii="Times New Roman" w:eastAsia="Times New Roman" w:hAnsi="Times New Roman" w:cs="Times New Roman"/>
          <w:b/>
        </w:rPr>
        <w:t xml:space="preserve"> </w:t>
      </w:r>
      <w:r w:rsidR="00844F9C" w:rsidRPr="00B234FD">
        <w:rPr>
          <w:rFonts w:ascii="Times New Roman" w:eastAsia="Times New Roman" w:hAnsi="Times New Roman" w:cs="Times New Roman"/>
          <w:b/>
        </w:rPr>
        <w:t xml:space="preserve">New York </w:t>
      </w:r>
      <w:r w:rsidR="00024808">
        <w:rPr>
          <w:rFonts w:ascii="Times New Roman" w:eastAsia="Times New Roman" w:hAnsi="Times New Roman" w:cs="Times New Roman"/>
          <w:b/>
        </w:rPr>
        <w:t xml:space="preserve">Council of </w:t>
      </w:r>
      <w:r w:rsidR="00EF33A3" w:rsidRPr="00B234FD">
        <w:rPr>
          <w:rFonts w:ascii="Times New Roman" w:eastAsia="Times New Roman" w:hAnsi="Times New Roman" w:cs="Times New Roman"/>
          <w:b/>
        </w:rPr>
        <w:t>Administrators</w:t>
      </w:r>
      <w:r w:rsidR="00024808">
        <w:rPr>
          <w:rFonts w:ascii="Times New Roman" w:eastAsia="Times New Roman" w:hAnsi="Times New Roman" w:cs="Times New Roman"/>
          <w:b/>
        </w:rPr>
        <w:t xml:space="preserve"> of Special Education</w:t>
      </w:r>
      <w:r w:rsidR="00EF33A3" w:rsidRPr="00B234FD">
        <w:rPr>
          <w:rFonts w:ascii="Times New Roman" w:eastAsia="Times New Roman" w:hAnsi="Times New Roman" w:cs="Times New Roman"/>
        </w:rPr>
        <w:t xml:space="preserve"> </w:t>
      </w:r>
      <w:r w:rsidR="002F4971" w:rsidRPr="002F4971">
        <w:rPr>
          <w:rFonts w:ascii="Times New Roman" w:eastAsia="Times New Roman" w:hAnsi="Times New Roman" w:cs="Times New Roman"/>
          <w:b/>
          <w:bCs/>
        </w:rPr>
        <w:t>20</w:t>
      </w:r>
      <w:r w:rsidR="009B7754" w:rsidRPr="002F4971">
        <w:rPr>
          <w:rFonts w:ascii="Times New Roman" w:eastAsia="Times New Roman" w:hAnsi="Times New Roman" w:cs="Times New Roman"/>
          <w:b/>
          <w:bCs/>
          <w:vertAlign w:val="superscript"/>
        </w:rPr>
        <w:t>th</w:t>
      </w:r>
      <w:r w:rsidR="009B7754" w:rsidRPr="00B234FD">
        <w:rPr>
          <w:rFonts w:ascii="Times New Roman" w:eastAsia="Times New Roman" w:hAnsi="Times New Roman" w:cs="Times New Roman"/>
          <w:b/>
        </w:rPr>
        <w:t xml:space="preserve"> Annual</w:t>
      </w:r>
      <w:r w:rsidR="009B7754" w:rsidRPr="00B234FD">
        <w:rPr>
          <w:rFonts w:ascii="Times New Roman" w:eastAsia="Times New Roman" w:hAnsi="Times New Roman" w:cs="Times New Roman"/>
        </w:rPr>
        <w:t xml:space="preserve"> </w:t>
      </w:r>
      <w:r w:rsidR="00EF33A3" w:rsidRPr="00B234FD">
        <w:rPr>
          <w:rFonts w:ascii="Times New Roman" w:eastAsia="Times New Roman" w:hAnsi="Times New Roman" w:cs="Times New Roman"/>
          <w:b/>
        </w:rPr>
        <w:t xml:space="preserve">Summer </w:t>
      </w:r>
      <w:r w:rsidR="00A11CB8" w:rsidRPr="00B234FD">
        <w:rPr>
          <w:rFonts w:ascii="Times New Roman" w:eastAsia="Times New Roman" w:hAnsi="Times New Roman" w:cs="Times New Roman"/>
          <w:b/>
        </w:rPr>
        <w:t>Institute</w:t>
      </w:r>
      <w:r w:rsidR="000B162A" w:rsidRPr="00B234FD">
        <w:rPr>
          <w:rFonts w:ascii="Times New Roman" w:eastAsia="Times New Roman" w:hAnsi="Times New Roman" w:cs="Times New Roman"/>
        </w:rPr>
        <w:t>.</w:t>
      </w:r>
      <w:r w:rsidR="00EB1ADC" w:rsidRPr="00B234FD">
        <w:rPr>
          <w:rFonts w:ascii="Times New Roman" w:eastAsia="Times New Roman" w:hAnsi="Times New Roman" w:cs="Times New Roman"/>
        </w:rPr>
        <w:t xml:space="preserve"> </w:t>
      </w:r>
      <w:r w:rsidR="002209ED">
        <w:rPr>
          <w:rFonts w:ascii="Times New Roman" w:eastAsia="Times New Roman" w:hAnsi="Times New Roman" w:cs="Times New Roman"/>
        </w:rPr>
        <w:t xml:space="preserve">As the Executive Director I </w:t>
      </w:r>
      <w:r w:rsidR="00C95E74">
        <w:rPr>
          <w:rFonts w:ascii="Times New Roman" w:eastAsia="Times New Roman" w:hAnsi="Times New Roman" w:cs="Times New Roman"/>
        </w:rPr>
        <w:t>have met many of you</w:t>
      </w:r>
      <w:r w:rsidR="0024437D">
        <w:rPr>
          <w:rFonts w:ascii="Times New Roman" w:eastAsia="Times New Roman" w:hAnsi="Times New Roman" w:cs="Times New Roman"/>
        </w:rPr>
        <w:t>,</w:t>
      </w:r>
      <w:r w:rsidR="00B518CD">
        <w:rPr>
          <w:rFonts w:ascii="Times New Roman" w:eastAsia="Times New Roman" w:hAnsi="Times New Roman" w:cs="Times New Roman"/>
        </w:rPr>
        <w:t xml:space="preserve"> </w:t>
      </w:r>
      <w:r w:rsidR="00C95E74">
        <w:rPr>
          <w:rFonts w:ascii="Times New Roman" w:eastAsia="Times New Roman" w:hAnsi="Times New Roman" w:cs="Times New Roman"/>
        </w:rPr>
        <w:t>or spoke</w:t>
      </w:r>
      <w:r w:rsidR="0024437D">
        <w:rPr>
          <w:rFonts w:ascii="Times New Roman" w:eastAsia="Times New Roman" w:hAnsi="Times New Roman" w:cs="Times New Roman"/>
        </w:rPr>
        <w:t>n</w:t>
      </w:r>
      <w:r w:rsidR="00C95E74">
        <w:rPr>
          <w:rFonts w:ascii="Times New Roman" w:eastAsia="Times New Roman" w:hAnsi="Times New Roman" w:cs="Times New Roman"/>
        </w:rPr>
        <w:t xml:space="preserve"> to </w:t>
      </w:r>
      <w:r w:rsidR="002209ED">
        <w:rPr>
          <w:rFonts w:ascii="Times New Roman" w:eastAsia="Times New Roman" w:hAnsi="Times New Roman" w:cs="Times New Roman"/>
        </w:rPr>
        <w:t xml:space="preserve">you on the phone </w:t>
      </w:r>
      <w:r w:rsidR="00C95E74">
        <w:rPr>
          <w:rFonts w:ascii="Times New Roman" w:eastAsia="Times New Roman" w:hAnsi="Times New Roman" w:cs="Times New Roman"/>
        </w:rPr>
        <w:t xml:space="preserve">or shared information by email </w:t>
      </w:r>
      <w:r w:rsidR="002209ED">
        <w:rPr>
          <w:rFonts w:ascii="Times New Roman" w:eastAsia="Times New Roman" w:hAnsi="Times New Roman" w:cs="Times New Roman"/>
        </w:rPr>
        <w:t>regarding your participation in this important event. For the event w</w:t>
      </w:r>
      <w:r w:rsidR="00640411" w:rsidRPr="00B234FD">
        <w:rPr>
          <w:rFonts w:ascii="Times New Roman" w:eastAsia="Times New Roman" w:hAnsi="Times New Roman" w:cs="Times New Roman"/>
        </w:rPr>
        <w:t xml:space="preserve">e </w:t>
      </w:r>
      <w:r w:rsidR="006D6F38">
        <w:rPr>
          <w:rFonts w:ascii="Times New Roman" w:eastAsia="Times New Roman" w:hAnsi="Times New Roman" w:cs="Times New Roman"/>
        </w:rPr>
        <w:t xml:space="preserve">will </w:t>
      </w:r>
      <w:r w:rsidR="002F4971">
        <w:rPr>
          <w:rFonts w:ascii="Times New Roman" w:eastAsia="Times New Roman" w:hAnsi="Times New Roman" w:cs="Times New Roman"/>
        </w:rPr>
        <w:t xml:space="preserve">be at the </w:t>
      </w:r>
      <w:r w:rsidR="00427E2C">
        <w:rPr>
          <w:rFonts w:ascii="Times New Roman" w:eastAsia="Times New Roman" w:hAnsi="Times New Roman" w:cs="Times New Roman"/>
        </w:rPr>
        <w:t xml:space="preserve">beautiful </w:t>
      </w:r>
      <w:r w:rsidR="002F4971">
        <w:rPr>
          <w:rFonts w:ascii="Times New Roman" w:eastAsia="Times New Roman" w:hAnsi="Times New Roman" w:cs="Times New Roman"/>
        </w:rPr>
        <w:t>Embassy Suites Hotel located at the Destiny USA Mall on the shore of Onondaga Lake in Syracuse</w:t>
      </w:r>
      <w:r w:rsidR="006D6F38">
        <w:rPr>
          <w:rFonts w:ascii="Times New Roman" w:eastAsia="Times New Roman" w:hAnsi="Times New Roman" w:cs="Times New Roman"/>
        </w:rPr>
        <w:t xml:space="preserve"> N.Y. </w:t>
      </w:r>
      <w:r w:rsidR="002F4971">
        <w:rPr>
          <w:rFonts w:ascii="Times New Roman" w:eastAsia="Times New Roman" w:hAnsi="Times New Roman" w:cs="Times New Roman"/>
        </w:rPr>
        <w:t xml:space="preserve">There is an </w:t>
      </w:r>
      <w:r w:rsidR="006D6F38">
        <w:rPr>
          <w:rFonts w:ascii="Times New Roman" w:eastAsia="Times New Roman" w:hAnsi="Times New Roman" w:cs="Times New Roman"/>
        </w:rPr>
        <w:t xml:space="preserve">enclosed walkway </w:t>
      </w:r>
      <w:r w:rsidR="002F4971">
        <w:rPr>
          <w:rFonts w:ascii="Times New Roman" w:eastAsia="Times New Roman" w:hAnsi="Times New Roman" w:cs="Times New Roman"/>
        </w:rPr>
        <w:t>from the parking lot of the hotel t</w:t>
      </w:r>
      <w:r w:rsidR="006D6F38">
        <w:rPr>
          <w:rFonts w:ascii="Times New Roman" w:eastAsia="Times New Roman" w:hAnsi="Times New Roman" w:cs="Times New Roman"/>
        </w:rPr>
        <w:t xml:space="preserve">o the </w:t>
      </w:r>
      <w:r w:rsidR="00427E2C">
        <w:rPr>
          <w:rFonts w:ascii="Times New Roman" w:eastAsia="Times New Roman" w:hAnsi="Times New Roman" w:cs="Times New Roman"/>
        </w:rPr>
        <w:t>six-story</w:t>
      </w:r>
      <w:r w:rsidR="002F4971">
        <w:rPr>
          <w:rFonts w:ascii="Times New Roman" w:eastAsia="Times New Roman" w:hAnsi="Times New Roman" w:cs="Times New Roman"/>
        </w:rPr>
        <w:t xml:space="preserve"> shopping and entertainment complex</w:t>
      </w:r>
      <w:r w:rsidR="00427E2C">
        <w:rPr>
          <w:rFonts w:ascii="Times New Roman" w:eastAsia="Times New Roman" w:hAnsi="Times New Roman" w:cs="Times New Roman"/>
        </w:rPr>
        <w:t xml:space="preserve"> at Destiny USA</w:t>
      </w:r>
      <w:r w:rsidR="00640411" w:rsidRPr="00B234FD">
        <w:rPr>
          <w:rFonts w:ascii="Times New Roman" w:eastAsia="Times New Roman" w:hAnsi="Times New Roman" w:cs="Times New Roman"/>
        </w:rPr>
        <w:t xml:space="preserve">. </w:t>
      </w:r>
      <w:r w:rsidR="00B179B2">
        <w:rPr>
          <w:rFonts w:ascii="Times New Roman" w:eastAsia="Times New Roman" w:hAnsi="Times New Roman" w:cs="Times New Roman"/>
        </w:rPr>
        <w:t xml:space="preserve">You may access the conference rate </w:t>
      </w:r>
      <w:r w:rsidR="008E3086">
        <w:rPr>
          <w:rFonts w:ascii="Times New Roman" w:eastAsia="Times New Roman" w:hAnsi="Times New Roman" w:cs="Times New Roman"/>
        </w:rPr>
        <w:t xml:space="preserve">($149) </w:t>
      </w:r>
      <w:r w:rsidR="00B179B2">
        <w:rPr>
          <w:rFonts w:ascii="Times New Roman" w:eastAsia="Times New Roman" w:hAnsi="Times New Roman" w:cs="Times New Roman"/>
        </w:rPr>
        <w:t>for hotel</w:t>
      </w:r>
      <w:r w:rsidR="008E3086">
        <w:rPr>
          <w:rFonts w:ascii="Times New Roman" w:eastAsia="Times New Roman" w:hAnsi="Times New Roman" w:cs="Times New Roman"/>
        </w:rPr>
        <w:t xml:space="preserve"> </w:t>
      </w:r>
      <w:r w:rsidR="00B179B2">
        <w:rPr>
          <w:rFonts w:ascii="Times New Roman" w:eastAsia="Times New Roman" w:hAnsi="Times New Roman" w:cs="Times New Roman"/>
        </w:rPr>
        <w:t>rooms by clicking on this link</w:t>
      </w:r>
      <w:r w:rsidR="00B179B2" w:rsidRPr="008E3086">
        <w:rPr>
          <w:rFonts w:ascii="Times New Roman" w:eastAsia="Times New Roman" w:hAnsi="Times New Roman" w:cs="Times New Roman"/>
        </w:rPr>
        <w:t>:</w:t>
      </w:r>
      <w:r w:rsidR="009167DC">
        <w:rPr>
          <w:rFonts w:ascii="Times New Roman" w:eastAsia="Times New Roman" w:hAnsi="Times New Roman" w:cs="Times New Roman"/>
        </w:rPr>
        <w:t xml:space="preserve"> </w:t>
      </w:r>
      <w:hyperlink r:id="rId9" w:tgtFrame="_blank" w:history="1">
        <w:r w:rsidR="009167DC" w:rsidRPr="009167DC">
          <w:rPr>
            <w:color w:val="1155CC"/>
            <w:u w:val="single"/>
            <w:shd w:val="clear" w:color="auto" w:fill="FFFFFF"/>
          </w:rPr>
          <w:t>https://group.embassysuites.com/taxhms</w:t>
        </w:r>
      </w:hyperlink>
      <w:r w:rsidR="009167DC">
        <w:t xml:space="preserve"> Be sure to book you roo</w:t>
      </w:r>
      <w:r w:rsidR="008E3086">
        <w:t>m prior to June 16</w:t>
      </w:r>
      <w:r w:rsidR="008E3086" w:rsidRPr="008E3086">
        <w:rPr>
          <w:vertAlign w:val="superscript"/>
        </w:rPr>
        <w:t>th</w:t>
      </w:r>
      <w:r w:rsidR="008E3086">
        <w:t xml:space="preserve"> to receive the conference rate. </w:t>
      </w:r>
    </w:p>
    <w:p w14:paraId="09ABC02D" w14:textId="77777777" w:rsidR="008E3086" w:rsidRDefault="008E3086" w:rsidP="00EF33A3">
      <w:pPr>
        <w:jc w:val="both"/>
        <w:rPr>
          <w:rFonts w:ascii="Times New Roman" w:eastAsia="Times New Roman" w:hAnsi="Times New Roman" w:cs="Times New Roman"/>
        </w:rPr>
      </w:pPr>
    </w:p>
    <w:p w14:paraId="4249ABE5" w14:textId="77777777" w:rsidR="00EF33A3" w:rsidRPr="00B234FD" w:rsidRDefault="00050D27" w:rsidP="00EF33A3">
      <w:pPr>
        <w:jc w:val="both"/>
        <w:rPr>
          <w:rFonts w:ascii="Times New Roman" w:eastAsia="Times New Roman" w:hAnsi="Times New Roman" w:cs="Times New Roman"/>
        </w:rPr>
      </w:pPr>
      <w:r w:rsidRPr="00B234FD">
        <w:rPr>
          <w:rFonts w:ascii="Times New Roman" w:eastAsia="Times New Roman" w:hAnsi="Times New Roman" w:cs="Times New Roman"/>
        </w:rPr>
        <w:t xml:space="preserve">Our </w:t>
      </w:r>
      <w:r w:rsidR="00B21BE7" w:rsidRPr="00B234FD">
        <w:rPr>
          <w:rFonts w:ascii="Times New Roman" w:eastAsia="Times New Roman" w:hAnsi="Times New Roman" w:cs="Times New Roman"/>
        </w:rPr>
        <w:t>conference</w:t>
      </w:r>
      <w:r w:rsidR="00A11CB8" w:rsidRPr="00B234FD">
        <w:rPr>
          <w:rFonts w:ascii="Times New Roman" w:eastAsia="Times New Roman" w:hAnsi="Times New Roman" w:cs="Times New Roman"/>
        </w:rPr>
        <w:t xml:space="preserve"> t</w:t>
      </w:r>
      <w:r w:rsidR="00B179B2">
        <w:rPr>
          <w:rFonts w:ascii="Times New Roman" w:eastAsia="Times New Roman" w:hAnsi="Times New Roman" w:cs="Times New Roman"/>
        </w:rPr>
        <w:t xml:space="preserve">itle </w:t>
      </w:r>
      <w:r w:rsidR="00A11CB8" w:rsidRPr="00B234FD">
        <w:rPr>
          <w:rFonts w:ascii="Times New Roman" w:eastAsia="Times New Roman" w:hAnsi="Times New Roman" w:cs="Times New Roman"/>
        </w:rPr>
        <w:t>is:</w:t>
      </w:r>
    </w:p>
    <w:p w14:paraId="7E6CB4CD" w14:textId="598AE90B" w:rsidR="00B179B2" w:rsidRDefault="00427E2C" w:rsidP="00B179B2">
      <w:pPr>
        <w:rPr>
          <w:rFonts w:ascii="Lucida Calligraphy" w:eastAsia="Times New Roman" w:hAnsi="Lucida Calligraphy" w:cs="Tahoma"/>
          <w:b/>
          <w:color w:val="0070C0"/>
          <w:kern w:val="36"/>
          <w:sz w:val="24"/>
          <w:szCs w:val="24"/>
        </w:rPr>
      </w:pPr>
      <w:r>
        <w:rPr>
          <w:rFonts w:ascii="Lucida Calligraphy" w:eastAsia="Times New Roman" w:hAnsi="Lucida Calligraphy" w:cs="Tahoma"/>
          <w:b/>
          <w:color w:val="0070C0"/>
          <w:kern w:val="36"/>
          <w:sz w:val="24"/>
          <w:szCs w:val="24"/>
        </w:rPr>
        <w:t>F</w:t>
      </w:r>
      <w:r w:rsidR="001D13A6">
        <w:rPr>
          <w:rFonts w:ascii="Lucida Calligraphy" w:eastAsia="Times New Roman" w:hAnsi="Lucida Calligraphy" w:cs="Tahoma"/>
          <w:b/>
          <w:color w:val="0070C0"/>
          <w:kern w:val="36"/>
          <w:sz w:val="24"/>
          <w:szCs w:val="24"/>
        </w:rPr>
        <w:t>orward</w:t>
      </w:r>
      <w:r>
        <w:rPr>
          <w:rFonts w:ascii="Lucida Calligraphy" w:eastAsia="Times New Roman" w:hAnsi="Lucida Calligraphy" w:cs="Tahoma"/>
          <w:b/>
          <w:color w:val="0070C0"/>
          <w:kern w:val="36"/>
          <w:sz w:val="24"/>
          <w:szCs w:val="24"/>
        </w:rPr>
        <w:t xml:space="preserve"> Together</w:t>
      </w:r>
      <w:r w:rsidR="001D13A6">
        <w:rPr>
          <w:rFonts w:ascii="Lucida Calligraphy" w:eastAsia="Times New Roman" w:hAnsi="Lucida Calligraphy" w:cs="Tahoma"/>
          <w:b/>
          <w:color w:val="0070C0"/>
          <w:kern w:val="36"/>
          <w:sz w:val="24"/>
          <w:szCs w:val="24"/>
        </w:rPr>
        <w:t xml:space="preserve"> ~ </w:t>
      </w:r>
      <w:r>
        <w:rPr>
          <w:rFonts w:ascii="Lucida Calligraphy" w:eastAsia="Times New Roman" w:hAnsi="Lucida Calligraphy" w:cs="Tahoma"/>
          <w:b/>
          <w:color w:val="0070C0"/>
          <w:kern w:val="36"/>
          <w:sz w:val="24"/>
          <w:szCs w:val="24"/>
        </w:rPr>
        <w:t>Building Bridges</w:t>
      </w:r>
      <w:r w:rsidR="001D13A6">
        <w:rPr>
          <w:rFonts w:ascii="Lucida Calligraphy" w:eastAsia="Times New Roman" w:hAnsi="Lucida Calligraphy" w:cs="Tahoma"/>
          <w:b/>
          <w:color w:val="0070C0"/>
          <w:kern w:val="36"/>
          <w:sz w:val="24"/>
          <w:szCs w:val="24"/>
        </w:rPr>
        <w:t xml:space="preserve"> </w:t>
      </w:r>
    </w:p>
    <w:p w14:paraId="2B61152F" w14:textId="77777777" w:rsidR="006B2ED1" w:rsidRPr="00BD37EE" w:rsidRDefault="006B2ED1" w:rsidP="00EF33A3">
      <w:pPr>
        <w:rPr>
          <w:rFonts w:ascii="Times" w:eastAsia="Times New Roman" w:hAnsi="Times" w:cs="Times New Roman"/>
          <w:b/>
          <w:i/>
          <w:color w:val="0070C0"/>
          <w:kern w:val="36"/>
          <w:sz w:val="24"/>
          <w:szCs w:val="24"/>
        </w:rPr>
      </w:pPr>
    </w:p>
    <w:p w14:paraId="46767787" w14:textId="190D61B7" w:rsidR="006B2ED1" w:rsidRDefault="00B179B2" w:rsidP="006B2ED1">
      <w:pPr>
        <w:spacing w:after="12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The theme for this year’s Summer Institute </w:t>
      </w:r>
      <w:r w:rsidR="002635FD">
        <w:rPr>
          <w:rFonts w:ascii="Times New Roman" w:eastAsia="Times New Roman" w:hAnsi="Times New Roman" w:cs="Times New Roman"/>
          <w:szCs w:val="24"/>
        </w:rPr>
        <w:t>i</w:t>
      </w:r>
      <w:r>
        <w:rPr>
          <w:rFonts w:ascii="Times New Roman" w:eastAsia="Times New Roman" w:hAnsi="Times New Roman" w:cs="Times New Roman"/>
          <w:szCs w:val="24"/>
        </w:rPr>
        <w:t xml:space="preserve">s </w:t>
      </w:r>
      <w:r w:rsidR="001D13A6">
        <w:rPr>
          <w:rFonts w:ascii="Times New Roman" w:eastAsia="Times New Roman" w:hAnsi="Times New Roman" w:cs="Times New Roman"/>
          <w:szCs w:val="24"/>
        </w:rPr>
        <w:t>Leadership</w:t>
      </w:r>
      <w:r w:rsidR="00E07E67">
        <w:rPr>
          <w:rFonts w:ascii="Times New Roman" w:eastAsia="Times New Roman" w:hAnsi="Times New Roman" w:cs="Times New Roman"/>
          <w:szCs w:val="24"/>
        </w:rPr>
        <w:t xml:space="preserve"> and Diversity, Equity and Inclusion</w:t>
      </w:r>
      <w:r>
        <w:rPr>
          <w:rFonts w:ascii="Times New Roman" w:eastAsia="Times New Roman" w:hAnsi="Times New Roman" w:cs="Times New Roman"/>
          <w:szCs w:val="24"/>
        </w:rPr>
        <w:t xml:space="preserve">. </w:t>
      </w:r>
      <w:r w:rsidR="00427E2C">
        <w:rPr>
          <w:rFonts w:ascii="Times New Roman" w:eastAsia="Times New Roman" w:hAnsi="Times New Roman" w:cs="Times New Roman"/>
          <w:szCs w:val="24"/>
        </w:rPr>
        <w:t>You are in</w:t>
      </w:r>
      <w:r w:rsidR="00640411">
        <w:rPr>
          <w:rFonts w:ascii="Times New Roman" w:eastAsia="Times New Roman" w:hAnsi="Times New Roman" w:cs="Times New Roman"/>
          <w:szCs w:val="24"/>
        </w:rPr>
        <w:t>vite</w:t>
      </w:r>
      <w:r w:rsidR="00427E2C">
        <w:rPr>
          <w:rFonts w:ascii="Times New Roman" w:eastAsia="Times New Roman" w:hAnsi="Times New Roman" w:cs="Times New Roman"/>
          <w:szCs w:val="24"/>
        </w:rPr>
        <w:t>d</w:t>
      </w:r>
      <w:r w:rsidR="00640411">
        <w:rPr>
          <w:rFonts w:ascii="Times New Roman" w:eastAsia="Times New Roman" w:hAnsi="Times New Roman" w:cs="Times New Roman"/>
          <w:szCs w:val="24"/>
        </w:rPr>
        <w:t xml:space="preserve"> you to join us </w:t>
      </w:r>
      <w:r w:rsidR="009B7754">
        <w:rPr>
          <w:rFonts w:ascii="Times New Roman" w:eastAsia="Times New Roman" w:hAnsi="Times New Roman" w:cs="Times New Roman"/>
          <w:szCs w:val="24"/>
        </w:rPr>
        <w:t>for a</w:t>
      </w:r>
      <w:r w:rsidR="00DF488F">
        <w:rPr>
          <w:rFonts w:ascii="Times New Roman" w:eastAsia="Times New Roman" w:hAnsi="Times New Roman" w:cs="Times New Roman"/>
          <w:szCs w:val="24"/>
        </w:rPr>
        <w:t>n</w:t>
      </w:r>
      <w:r w:rsidR="009B7754">
        <w:rPr>
          <w:rFonts w:ascii="Times New Roman" w:eastAsia="Times New Roman" w:hAnsi="Times New Roman" w:cs="Times New Roman"/>
          <w:szCs w:val="24"/>
        </w:rPr>
        <w:t xml:space="preserve"> </w:t>
      </w:r>
      <w:r w:rsidR="00DF488F">
        <w:rPr>
          <w:rFonts w:ascii="Times New Roman" w:eastAsia="Times New Roman" w:hAnsi="Times New Roman" w:cs="Times New Roman"/>
          <w:szCs w:val="24"/>
        </w:rPr>
        <w:t>exciting</w:t>
      </w:r>
      <w:r w:rsidR="009B7754">
        <w:rPr>
          <w:rFonts w:ascii="Times New Roman" w:eastAsia="Times New Roman" w:hAnsi="Times New Roman" w:cs="Times New Roman"/>
          <w:szCs w:val="24"/>
        </w:rPr>
        <w:t xml:space="preserve"> business opportunity </w:t>
      </w:r>
      <w:r w:rsidR="009A7511">
        <w:rPr>
          <w:rFonts w:ascii="Times New Roman" w:eastAsia="Times New Roman" w:hAnsi="Times New Roman" w:cs="Times New Roman"/>
          <w:szCs w:val="24"/>
        </w:rPr>
        <w:t>either as</w:t>
      </w:r>
      <w:r w:rsidR="00640411">
        <w:rPr>
          <w:rFonts w:ascii="Times New Roman" w:eastAsia="Times New Roman" w:hAnsi="Times New Roman" w:cs="Times New Roman"/>
          <w:szCs w:val="24"/>
        </w:rPr>
        <w:t xml:space="preserve"> a return vendor</w:t>
      </w:r>
      <w:r w:rsidR="00C95E74">
        <w:rPr>
          <w:rFonts w:ascii="Times New Roman" w:eastAsia="Times New Roman" w:hAnsi="Times New Roman" w:cs="Times New Roman"/>
          <w:szCs w:val="24"/>
        </w:rPr>
        <w:t>/service provider</w:t>
      </w:r>
      <w:r w:rsidR="00640411">
        <w:rPr>
          <w:rFonts w:ascii="Times New Roman" w:eastAsia="Times New Roman" w:hAnsi="Times New Roman" w:cs="Times New Roman"/>
          <w:szCs w:val="24"/>
        </w:rPr>
        <w:t xml:space="preserve">, or as </w:t>
      </w:r>
      <w:r w:rsidR="00D30D5B">
        <w:rPr>
          <w:rFonts w:ascii="Times New Roman" w:eastAsia="Times New Roman" w:hAnsi="Times New Roman" w:cs="Times New Roman"/>
          <w:szCs w:val="24"/>
        </w:rPr>
        <w:t>a new participant</w:t>
      </w:r>
      <w:r w:rsidR="00640411">
        <w:rPr>
          <w:rFonts w:ascii="Times New Roman" w:eastAsia="Times New Roman" w:hAnsi="Times New Roman" w:cs="Times New Roman"/>
          <w:szCs w:val="24"/>
        </w:rPr>
        <w:t xml:space="preserve"> </w:t>
      </w:r>
      <w:r w:rsidR="00D30D5B">
        <w:rPr>
          <w:rFonts w:ascii="Times New Roman" w:eastAsia="Times New Roman" w:hAnsi="Times New Roman" w:cs="Times New Roman"/>
          <w:szCs w:val="24"/>
        </w:rPr>
        <w:t>at</w:t>
      </w:r>
      <w:r w:rsidR="00640411">
        <w:rPr>
          <w:rFonts w:ascii="Times New Roman" w:eastAsia="Times New Roman" w:hAnsi="Times New Roman" w:cs="Times New Roman"/>
          <w:szCs w:val="24"/>
        </w:rPr>
        <w:t xml:space="preserve"> our </w:t>
      </w:r>
      <w:r w:rsidR="009A7511">
        <w:rPr>
          <w:rFonts w:ascii="Times New Roman" w:eastAsia="Times New Roman" w:hAnsi="Times New Roman" w:cs="Times New Roman"/>
          <w:szCs w:val="24"/>
        </w:rPr>
        <w:t>conference</w:t>
      </w:r>
      <w:r w:rsidR="0024437D">
        <w:rPr>
          <w:rFonts w:ascii="Times New Roman" w:eastAsia="Times New Roman" w:hAnsi="Times New Roman" w:cs="Times New Roman"/>
          <w:szCs w:val="24"/>
        </w:rPr>
        <w:t>. Attendees are</w:t>
      </w:r>
      <w:r w:rsidR="00640411">
        <w:rPr>
          <w:rFonts w:ascii="Times New Roman" w:eastAsia="Times New Roman" w:hAnsi="Times New Roman" w:cs="Times New Roman"/>
          <w:szCs w:val="24"/>
        </w:rPr>
        <w:t xml:space="preserve"> special education </w:t>
      </w:r>
      <w:r w:rsidR="0024437D">
        <w:rPr>
          <w:rFonts w:ascii="Times New Roman" w:eastAsia="Times New Roman" w:hAnsi="Times New Roman" w:cs="Times New Roman"/>
          <w:szCs w:val="24"/>
        </w:rPr>
        <w:t>administrators</w:t>
      </w:r>
      <w:r w:rsidR="006B2ED1">
        <w:rPr>
          <w:rFonts w:ascii="Times New Roman" w:eastAsia="Times New Roman" w:hAnsi="Times New Roman" w:cs="Times New Roman"/>
          <w:szCs w:val="24"/>
        </w:rPr>
        <w:t>. leaders</w:t>
      </w:r>
      <w:r w:rsidR="009B7754">
        <w:rPr>
          <w:rFonts w:ascii="Times New Roman" w:eastAsia="Times New Roman" w:hAnsi="Times New Roman" w:cs="Times New Roman"/>
          <w:szCs w:val="24"/>
        </w:rPr>
        <w:t xml:space="preserve"> </w:t>
      </w:r>
      <w:r w:rsidR="006B2ED1">
        <w:rPr>
          <w:rFonts w:ascii="Times New Roman" w:eastAsia="Times New Roman" w:hAnsi="Times New Roman" w:cs="Times New Roman"/>
          <w:szCs w:val="24"/>
        </w:rPr>
        <w:t xml:space="preserve">and practitioners </w:t>
      </w:r>
      <w:r w:rsidR="009B7754">
        <w:rPr>
          <w:rFonts w:ascii="Times New Roman" w:eastAsia="Times New Roman" w:hAnsi="Times New Roman" w:cs="Times New Roman"/>
          <w:szCs w:val="24"/>
        </w:rPr>
        <w:t xml:space="preserve">who have the </w:t>
      </w:r>
      <w:r w:rsidR="006F269A">
        <w:rPr>
          <w:rFonts w:ascii="Times New Roman" w:eastAsia="Times New Roman" w:hAnsi="Times New Roman" w:cs="Times New Roman"/>
          <w:szCs w:val="24"/>
        </w:rPr>
        <w:t>authority</w:t>
      </w:r>
      <w:r w:rsidR="009B7754">
        <w:rPr>
          <w:rFonts w:ascii="Times New Roman" w:eastAsia="Times New Roman" w:hAnsi="Times New Roman" w:cs="Times New Roman"/>
          <w:szCs w:val="24"/>
        </w:rPr>
        <w:t xml:space="preserve"> to make spending decisions. </w:t>
      </w:r>
      <w:r w:rsidR="002A4409">
        <w:rPr>
          <w:rFonts w:ascii="Times New Roman" w:eastAsia="Times New Roman" w:hAnsi="Times New Roman" w:cs="Times New Roman"/>
          <w:szCs w:val="24"/>
        </w:rPr>
        <w:t>We make every effort to provide our vendors with maximum visibility and co</w:t>
      </w:r>
      <w:r w:rsidR="00DF488F">
        <w:rPr>
          <w:rFonts w:ascii="Times New Roman" w:eastAsia="Times New Roman" w:hAnsi="Times New Roman" w:cs="Times New Roman"/>
          <w:szCs w:val="24"/>
        </w:rPr>
        <w:t>ntact</w:t>
      </w:r>
      <w:r w:rsidR="002A4409">
        <w:rPr>
          <w:rFonts w:ascii="Times New Roman" w:eastAsia="Times New Roman" w:hAnsi="Times New Roman" w:cs="Times New Roman"/>
          <w:szCs w:val="24"/>
        </w:rPr>
        <w:t xml:space="preserve"> with conference participants. </w:t>
      </w:r>
      <w:r w:rsidR="006B2ED1">
        <w:rPr>
          <w:rFonts w:ascii="Times New Roman" w:eastAsia="Times New Roman" w:hAnsi="Times New Roman" w:cs="Times New Roman"/>
          <w:szCs w:val="24"/>
        </w:rPr>
        <w:t xml:space="preserve">A copy of the </w:t>
      </w:r>
      <w:r w:rsidR="006B2ED1" w:rsidRPr="008C2F25">
        <w:rPr>
          <w:rFonts w:ascii="Times New Roman" w:eastAsia="Times New Roman" w:hAnsi="Times New Roman" w:cs="Times New Roman"/>
          <w:b/>
          <w:szCs w:val="24"/>
        </w:rPr>
        <w:t>Exhibitor Floor Plan</w:t>
      </w:r>
      <w:r w:rsidR="006B2ED1">
        <w:rPr>
          <w:rFonts w:ascii="Times New Roman" w:eastAsia="Times New Roman" w:hAnsi="Times New Roman" w:cs="Times New Roman"/>
          <w:szCs w:val="24"/>
        </w:rPr>
        <w:t xml:space="preserve"> is included with this letter</w:t>
      </w:r>
      <w:r w:rsidR="006B2ED1" w:rsidRPr="00640411">
        <w:rPr>
          <w:rFonts w:ascii="Times New Roman" w:eastAsia="Times New Roman" w:hAnsi="Times New Roman" w:cs="Times New Roman"/>
          <w:b/>
          <w:szCs w:val="24"/>
        </w:rPr>
        <w:t xml:space="preserve">. </w:t>
      </w:r>
      <w:r w:rsidR="006B2ED1">
        <w:rPr>
          <w:rFonts w:ascii="Times New Roman" w:eastAsia="Times New Roman" w:hAnsi="Times New Roman" w:cs="Times New Roman"/>
          <w:b/>
          <w:szCs w:val="24"/>
        </w:rPr>
        <w:t xml:space="preserve"> </w:t>
      </w:r>
    </w:p>
    <w:p w14:paraId="49D44C83" w14:textId="4FC142F1" w:rsidR="002A4409" w:rsidRDefault="006A57CA" w:rsidP="00B661EA">
      <w:pPr>
        <w:spacing w:after="12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We </w:t>
      </w:r>
      <w:r w:rsidRPr="008C2F25">
        <w:rPr>
          <w:rFonts w:ascii="Times New Roman" w:eastAsia="Times New Roman" w:hAnsi="Times New Roman" w:cs="Times New Roman"/>
          <w:szCs w:val="24"/>
        </w:rPr>
        <w:t>provide</w:t>
      </w:r>
      <w:r w:rsidR="001618E6" w:rsidRPr="008C2F25">
        <w:rPr>
          <w:rFonts w:ascii="Times New Roman" w:eastAsia="Times New Roman" w:hAnsi="Times New Roman" w:cs="Times New Roman"/>
          <w:szCs w:val="24"/>
        </w:rPr>
        <w:t xml:space="preserve">d </w:t>
      </w:r>
      <w:r w:rsidRPr="008C2F25">
        <w:rPr>
          <w:rFonts w:ascii="Times New Roman" w:eastAsia="Times New Roman" w:hAnsi="Times New Roman" w:cs="Times New Roman"/>
          <w:b/>
          <w:szCs w:val="24"/>
        </w:rPr>
        <w:t>dedicated</w:t>
      </w:r>
      <w:r w:rsidR="00050D27" w:rsidRPr="008C2F25">
        <w:rPr>
          <w:rFonts w:ascii="Times New Roman" w:eastAsia="Times New Roman" w:hAnsi="Times New Roman" w:cs="Times New Roman"/>
          <w:b/>
          <w:szCs w:val="24"/>
        </w:rPr>
        <w:t xml:space="preserve"> Vendor Showcase Time </w:t>
      </w:r>
      <w:r w:rsidRPr="008C2F25">
        <w:rPr>
          <w:rFonts w:ascii="Times New Roman" w:eastAsia="Times New Roman" w:hAnsi="Times New Roman" w:cs="Times New Roman"/>
          <w:szCs w:val="24"/>
        </w:rPr>
        <w:t>in</w:t>
      </w:r>
      <w:r w:rsidRPr="00DF488F">
        <w:rPr>
          <w:rFonts w:ascii="Times New Roman" w:eastAsia="Times New Roman" w:hAnsi="Times New Roman" w:cs="Times New Roman"/>
          <w:szCs w:val="24"/>
        </w:rPr>
        <w:t xml:space="preserve"> our </w:t>
      </w:r>
      <w:r w:rsidR="006B2ED1">
        <w:rPr>
          <w:rFonts w:ascii="Times New Roman" w:eastAsia="Times New Roman" w:hAnsi="Times New Roman" w:cs="Times New Roman"/>
          <w:szCs w:val="24"/>
        </w:rPr>
        <w:t>schedule</w:t>
      </w:r>
      <w:r>
        <w:rPr>
          <w:rFonts w:ascii="Times New Roman" w:eastAsia="Times New Roman" w:hAnsi="Times New Roman" w:cs="Times New Roman"/>
          <w:szCs w:val="24"/>
        </w:rPr>
        <w:t xml:space="preserve"> for </w:t>
      </w:r>
      <w:r w:rsidR="006F269A">
        <w:rPr>
          <w:rFonts w:ascii="Times New Roman" w:eastAsia="Times New Roman" w:hAnsi="Times New Roman" w:cs="Times New Roman"/>
          <w:szCs w:val="24"/>
        </w:rPr>
        <w:t>table</w:t>
      </w:r>
      <w:r>
        <w:rPr>
          <w:rFonts w:ascii="Times New Roman" w:eastAsia="Times New Roman" w:hAnsi="Times New Roman" w:cs="Times New Roman"/>
          <w:szCs w:val="24"/>
        </w:rPr>
        <w:t xml:space="preserve"> visits. </w:t>
      </w:r>
      <w:r w:rsidR="006B2ED1">
        <w:rPr>
          <w:rFonts w:ascii="Times New Roman" w:eastAsia="Times New Roman" w:hAnsi="Times New Roman" w:cs="Times New Roman"/>
          <w:szCs w:val="24"/>
        </w:rPr>
        <w:t xml:space="preserve">As you plan for </w:t>
      </w:r>
      <w:r w:rsidR="00427E2C">
        <w:rPr>
          <w:rFonts w:ascii="Times New Roman" w:eastAsia="Times New Roman" w:hAnsi="Times New Roman" w:cs="Times New Roman"/>
          <w:szCs w:val="24"/>
        </w:rPr>
        <w:t>the conference</w:t>
      </w:r>
      <w:r w:rsidR="008539E3">
        <w:rPr>
          <w:rFonts w:ascii="Times New Roman" w:eastAsia="Times New Roman" w:hAnsi="Times New Roman" w:cs="Times New Roman"/>
          <w:szCs w:val="24"/>
        </w:rPr>
        <w:t xml:space="preserve"> note that meals for </w:t>
      </w:r>
      <w:r w:rsidR="00B3699F">
        <w:rPr>
          <w:rFonts w:ascii="Times New Roman" w:eastAsia="Times New Roman" w:hAnsi="Times New Roman" w:cs="Times New Roman"/>
          <w:szCs w:val="24"/>
        </w:rPr>
        <w:t>v</w:t>
      </w:r>
      <w:r w:rsidR="008539E3">
        <w:rPr>
          <w:rFonts w:ascii="Times New Roman" w:eastAsia="Times New Roman" w:hAnsi="Times New Roman" w:cs="Times New Roman"/>
          <w:szCs w:val="24"/>
        </w:rPr>
        <w:t xml:space="preserve">endors are included with </w:t>
      </w:r>
      <w:r w:rsidR="001D13A6">
        <w:rPr>
          <w:rFonts w:ascii="Times New Roman" w:eastAsia="Times New Roman" w:hAnsi="Times New Roman" w:cs="Times New Roman"/>
          <w:szCs w:val="24"/>
        </w:rPr>
        <w:t>most</w:t>
      </w:r>
      <w:r w:rsidR="008539E3">
        <w:rPr>
          <w:rFonts w:ascii="Times New Roman" w:eastAsia="Times New Roman" w:hAnsi="Times New Roman" w:cs="Times New Roman"/>
          <w:szCs w:val="24"/>
        </w:rPr>
        <w:t xml:space="preserve"> levels of sponsorship</w:t>
      </w:r>
      <w:r w:rsidR="002A55B2">
        <w:rPr>
          <w:rFonts w:ascii="Times New Roman" w:eastAsia="Times New Roman" w:hAnsi="Times New Roman" w:cs="Times New Roman"/>
          <w:szCs w:val="24"/>
        </w:rPr>
        <w:t xml:space="preserve"> </w:t>
      </w:r>
      <w:r w:rsidR="001D13A6">
        <w:rPr>
          <w:rFonts w:ascii="Times New Roman" w:eastAsia="Times New Roman" w:hAnsi="Times New Roman" w:cs="Times New Roman"/>
          <w:szCs w:val="24"/>
        </w:rPr>
        <w:t xml:space="preserve">but not all. You are welcome to participate in meals if it is not included but there is a </w:t>
      </w:r>
      <w:r w:rsidR="008539E3">
        <w:rPr>
          <w:rFonts w:ascii="Times New Roman" w:eastAsia="Times New Roman" w:hAnsi="Times New Roman" w:cs="Times New Roman"/>
          <w:szCs w:val="24"/>
        </w:rPr>
        <w:t>fee</w:t>
      </w:r>
      <w:r w:rsidR="001D13A6">
        <w:rPr>
          <w:rFonts w:ascii="Times New Roman" w:eastAsia="Times New Roman" w:hAnsi="Times New Roman" w:cs="Times New Roman"/>
          <w:szCs w:val="24"/>
        </w:rPr>
        <w:t xml:space="preserve">. </w:t>
      </w:r>
      <w:r w:rsidR="00427E2C">
        <w:rPr>
          <w:rFonts w:ascii="Times New Roman" w:eastAsia="Times New Roman" w:hAnsi="Times New Roman" w:cs="Times New Roman"/>
          <w:szCs w:val="24"/>
        </w:rPr>
        <w:t>Let us</w:t>
      </w:r>
      <w:r w:rsidR="001D13A6">
        <w:rPr>
          <w:rFonts w:ascii="Times New Roman" w:eastAsia="Times New Roman" w:hAnsi="Times New Roman" w:cs="Times New Roman"/>
          <w:szCs w:val="24"/>
        </w:rPr>
        <w:t xml:space="preserve"> know if </w:t>
      </w:r>
      <w:r w:rsidR="0024707D">
        <w:rPr>
          <w:rFonts w:ascii="Times New Roman" w:eastAsia="Times New Roman" w:hAnsi="Times New Roman" w:cs="Times New Roman"/>
          <w:szCs w:val="24"/>
        </w:rPr>
        <w:t xml:space="preserve">you </w:t>
      </w:r>
      <w:r w:rsidR="001D13A6">
        <w:rPr>
          <w:rFonts w:ascii="Times New Roman" w:eastAsia="Times New Roman" w:hAnsi="Times New Roman" w:cs="Times New Roman"/>
          <w:szCs w:val="24"/>
        </w:rPr>
        <w:t>need that information</w:t>
      </w:r>
      <w:r w:rsidR="008539E3">
        <w:rPr>
          <w:rFonts w:ascii="Times New Roman" w:eastAsia="Times New Roman" w:hAnsi="Times New Roman" w:cs="Times New Roman"/>
          <w:szCs w:val="24"/>
        </w:rPr>
        <w:t>. Please be sure to review the chart that details the sponsorship levels</w:t>
      </w:r>
      <w:r w:rsidR="002A55B2">
        <w:rPr>
          <w:rFonts w:ascii="Times New Roman" w:eastAsia="Times New Roman" w:hAnsi="Times New Roman" w:cs="Times New Roman"/>
          <w:szCs w:val="24"/>
        </w:rPr>
        <w:t xml:space="preserve"> before completing the registration form. </w:t>
      </w:r>
      <w:r w:rsidR="00427E2C">
        <w:rPr>
          <w:rFonts w:ascii="Times New Roman" w:eastAsia="Times New Roman" w:hAnsi="Times New Roman" w:cs="Times New Roman"/>
          <w:szCs w:val="24"/>
        </w:rPr>
        <w:t>Each there</w:t>
      </w:r>
      <w:r w:rsidR="001D13A6">
        <w:rPr>
          <w:rFonts w:ascii="Times New Roman" w:eastAsia="Times New Roman" w:hAnsi="Times New Roman" w:cs="Times New Roman"/>
          <w:szCs w:val="24"/>
        </w:rPr>
        <w:t xml:space="preserve"> are updates and revisions. </w:t>
      </w:r>
      <w:r w:rsidR="002A4409">
        <w:rPr>
          <w:rFonts w:ascii="Times New Roman" w:eastAsia="Times New Roman" w:hAnsi="Times New Roman" w:cs="Times New Roman"/>
          <w:szCs w:val="24"/>
        </w:rPr>
        <w:t>Th</w:t>
      </w:r>
      <w:r w:rsidR="00050D27">
        <w:rPr>
          <w:rFonts w:ascii="Times New Roman" w:eastAsia="Times New Roman" w:hAnsi="Times New Roman" w:cs="Times New Roman"/>
          <w:szCs w:val="24"/>
        </w:rPr>
        <w:t xml:space="preserve">e information </w:t>
      </w:r>
      <w:r w:rsidR="006F269A">
        <w:rPr>
          <w:rFonts w:ascii="Times New Roman" w:eastAsia="Times New Roman" w:hAnsi="Times New Roman" w:cs="Times New Roman"/>
          <w:szCs w:val="24"/>
        </w:rPr>
        <w:t xml:space="preserve">following </w:t>
      </w:r>
      <w:r w:rsidR="00050D27">
        <w:rPr>
          <w:rFonts w:ascii="Times New Roman" w:eastAsia="Times New Roman" w:hAnsi="Times New Roman" w:cs="Times New Roman"/>
          <w:szCs w:val="24"/>
        </w:rPr>
        <w:t xml:space="preserve">explains </w:t>
      </w:r>
      <w:r w:rsidR="00EC203F">
        <w:rPr>
          <w:rFonts w:ascii="Times New Roman" w:eastAsia="Times New Roman" w:hAnsi="Times New Roman" w:cs="Times New Roman"/>
          <w:szCs w:val="24"/>
        </w:rPr>
        <w:t>NY</w:t>
      </w:r>
      <w:r w:rsidR="0011707D">
        <w:rPr>
          <w:rFonts w:ascii="Times New Roman" w:eastAsia="Times New Roman" w:hAnsi="Times New Roman" w:cs="Times New Roman"/>
          <w:szCs w:val="24"/>
        </w:rPr>
        <w:t>C</w:t>
      </w:r>
      <w:r w:rsidR="00EC203F">
        <w:rPr>
          <w:rFonts w:ascii="Times New Roman" w:eastAsia="Times New Roman" w:hAnsi="Times New Roman" w:cs="Times New Roman"/>
          <w:szCs w:val="24"/>
        </w:rPr>
        <w:t>A</w:t>
      </w:r>
      <w:r w:rsidR="0011707D">
        <w:rPr>
          <w:rFonts w:ascii="Times New Roman" w:eastAsia="Times New Roman" w:hAnsi="Times New Roman" w:cs="Times New Roman"/>
          <w:szCs w:val="24"/>
        </w:rPr>
        <w:t>SE</w:t>
      </w:r>
      <w:r w:rsidR="00EC203F">
        <w:rPr>
          <w:rFonts w:ascii="Times New Roman" w:eastAsia="Times New Roman" w:hAnsi="Times New Roman" w:cs="Times New Roman"/>
          <w:szCs w:val="24"/>
        </w:rPr>
        <w:t xml:space="preserve"> </w:t>
      </w:r>
      <w:r w:rsidR="00050D27">
        <w:rPr>
          <w:rFonts w:ascii="Times New Roman" w:eastAsia="Times New Roman" w:hAnsi="Times New Roman" w:cs="Times New Roman"/>
          <w:szCs w:val="24"/>
        </w:rPr>
        <w:t xml:space="preserve">vendor policies, </w:t>
      </w:r>
      <w:r w:rsidR="002A4409">
        <w:rPr>
          <w:rFonts w:ascii="Times New Roman" w:eastAsia="Times New Roman" w:hAnsi="Times New Roman" w:cs="Times New Roman"/>
          <w:szCs w:val="24"/>
        </w:rPr>
        <w:t>opportunities</w:t>
      </w:r>
      <w:r w:rsidR="00EC203F">
        <w:rPr>
          <w:rFonts w:ascii="Times New Roman" w:eastAsia="Times New Roman" w:hAnsi="Times New Roman" w:cs="Times New Roman"/>
          <w:szCs w:val="24"/>
        </w:rPr>
        <w:t xml:space="preserve"> and levels of participation</w:t>
      </w:r>
      <w:r w:rsidR="002A4409">
        <w:rPr>
          <w:rFonts w:ascii="Times New Roman" w:eastAsia="Times New Roman" w:hAnsi="Times New Roman" w:cs="Times New Roman"/>
          <w:szCs w:val="24"/>
        </w:rPr>
        <w:t xml:space="preserve">. </w:t>
      </w:r>
    </w:p>
    <w:p w14:paraId="70880897" w14:textId="596E69D0" w:rsidR="006B2ED1" w:rsidRDefault="002A4409" w:rsidP="00B661EA">
      <w:pPr>
        <w:spacing w:after="120"/>
        <w:jc w:val="both"/>
        <w:rPr>
          <w:rFonts w:ascii="Times New Roman" w:eastAsia="Times New Roman" w:hAnsi="Times New Roman" w:cs="Times New Roman"/>
          <w:szCs w:val="24"/>
        </w:rPr>
      </w:pPr>
      <w:r w:rsidRPr="002A4409">
        <w:rPr>
          <w:rFonts w:ascii="Times New Roman" w:eastAsia="Times New Roman" w:hAnsi="Times New Roman" w:cs="Times New Roman"/>
          <w:b/>
          <w:szCs w:val="24"/>
        </w:rPr>
        <w:t xml:space="preserve">To ensure optimal </w:t>
      </w:r>
      <w:r w:rsidR="00EC203F">
        <w:rPr>
          <w:rFonts w:ascii="Times New Roman" w:eastAsia="Times New Roman" w:hAnsi="Times New Roman" w:cs="Times New Roman"/>
          <w:b/>
          <w:szCs w:val="24"/>
        </w:rPr>
        <w:t xml:space="preserve">exhibit location and benefits, </w:t>
      </w:r>
      <w:proofErr w:type="gramStart"/>
      <w:r w:rsidR="000D5973">
        <w:rPr>
          <w:rFonts w:ascii="Times New Roman" w:eastAsia="Times New Roman" w:hAnsi="Times New Roman" w:cs="Times New Roman"/>
          <w:b/>
          <w:szCs w:val="24"/>
        </w:rPr>
        <w:t>You</w:t>
      </w:r>
      <w:proofErr w:type="gramEnd"/>
      <w:r w:rsidR="000D5973">
        <w:rPr>
          <w:rFonts w:ascii="Times New Roman" w:eastAsia="Times New Roman" w:hAnsi="Times New Roman" w:cs="Times New Roman"/>
          <w:b/>
          <w:szCs w:val="24"/>
        </w:rPr>
        <w:t xml:space="preserve"> are </w:t>
      </w:r>
      <w:r w:rsidRPr="002A4409">
        <w:rPr>
          <w:rFonts w:ascii="Times New Roman" w:eastAsia="Times New Roman" w:hAnsi="Times New Roman" w:cs="Times New Roman"/>
          <w:b/>
          <w:szCs w:val="24"/>
        </w:rPr>
        <w:t>encourage</w:t>
      </w:r>
      <w:r w:rsidR="000D5973">
        <w:rPr>
          <w:rFonts w:ascii="Times New Roman" w:eastAsia="Times New Roman" w:hAnsi="Times New Roman" w:cs="Times New Roman"/>
          <w:b/>
          <w:szCs w:val="24"/>
        </w:rPr>
        <w:t>d</w:t>
      </w:r>
      <w:r w:rsidRPr="002A4409">
        <w:rPr>
          <w:rFonts w:ascii="Times New Roman" w:eastAsia="Times New Roman" w:hAnsi="Times New Roman" w:cs="Times New Roman"/>
          <w:b/>
          <w:szCs w:val="24"/>
        </w:rPr>
        <w:t xml:space="preserve"> to fill out the Vendor R</w:t>
      </w:r>
      <w:r w:rsidR="00100770">
        <w:rPr>
          <w:rFonts w:ascii="Times New Roman" w:eastAsia="Times New Roman" w:hAnsi="Times New Roman" w:cs="Times New Roman"/>
          <w:b/>
          <w:szCs w:val="24"/>
        </w:rPr>
        <w:t>eservation</w:t>
      </w:r>
      <w:r w:rsidRPr="002A4409">
        <w:rPr>
          <w:rFonts w:ascii="Times New Roman" w:eastAsia="Times New Roman" w:hAnsi="Times New Roman" w:cs="Times New Roman"/>
          <w:b/>
          <w:szCs w:val="24"/>
        </w:rPr>
        <w:t xml:space="preserve"> Form below as soon as possible</w:t>
      </w:r>
      <w:r w:rsidR="006B2ED1">
        <w:rPr>
          <w:rFonts w:ascii="Times New Roman" w:eastAsia="Times New Roman" w:hAnsi="Times New Roman" w:cs="Times New Roman"/>
          <w:b/>
          <w:szCs w:val="24"/>
        </w:rPr>
        <w:t xml:space="preserve"> and return it </w:t>
      </w:r>
      <w:r w:rsidR="000D5973">
        <w:rPr>
          <w:rFonts w:ascii="Times New Roman" w:eastAsia="Times New Roman" w:hAnsi="Times New Roman" w:cs="Times New Roman"/>
          <w:b/>
          <w:szCs w:val="24"/>
        </w:rPr>
        <w:t>by email</w:t>
      </w:r>
      <w:r w:rsidR="006B2ED1">
        <w:rPr>
          <w:rFonts w:ascii="Times New Roman" w:eastAsia="Times New Roman" w:hAnsi="Times New Roman" w:cs="Times New Roman"/>
          <w:b/>
          <w:szCs w:val="24"/>
        </w:rPr>
        <w:t xml:space="preserve">. </w:t>
      </w:r>
      <w:r w:rsidR="002E6DC3" w:rsidRPr="006B2ED1">
        <w:rPr>
          <w:rFonts w:ascii="Times New Roman" w:eastAsia="Times New Roman" w:hAnsi="Times New Roman" w:cs="Times New Roman"/>
          <w:bCs/>
          <w:szCs w:val="24"/>
        </w:rPr>
        <w:t>If you would like to sponsor a speaker, please indicate your interest on the Form with a contact name and phone number or email address and I will contact you directly to discuss.</w:t>
      </w:r>
      <w:r w:rsidR="006D6F38" w:rsidRPr="006B2ED1">
        <w:rPr>
          <w:rFonts w:ascii="Times New Roman" w:eastAsia="Times New Roman" w:hAnsi="Times New Roman" w:cs="Times New Roman"/>
          <w:bCs/>
          <w:szCs w:val="24"/>
        </w:rPr>
        <w:t xml:space="preserve"> </w:t>
      </w:r>
      <w:r w:rsidR="002A55B2" w:rsidRPr="006B2ED1">
        <w:rPr>
          <w:rFonts w:ascii="Times New Roman" w:eastAsia="Times New Roman" w:hAnsi="Times New Roman" w:cs="Times New Roman"/>
          <w:bCs/>
          <w:szCs w:val="24"/>
        </w:rPr>
        <w:t>Please be aware that t</w:t>
      </w:r>
      <w:r w:rsidR="006D6F38" w:rsidRPr="006B2ED1">
        <w:rPr>
          <w:rFonts w:ascii="Times New Roman" w:eastAsia="Times New Roman" w:hAnsi="Times New Roman" w:cs="Times New Roman"/>
          <w:bCs/>
          <w:szCs w:val="24"/>
        </w:rPr>
        <w:t>he sponsorship of a speaker will include all associated costs.</w:t>
      </w:r>
      <w:r w:rsidR="006B2ED1">
        <w:rPr>
          <w:rFonts w:ascii="Times New Roman" w:eastAsia="Times New Roman" w:hAnsi="Times New Roman" w:cs="Times New Roman"/>
          <w:bCs/>
          <w:szCs w:val="24"/>
        </w:rPr>
        <w:t xml:space="preserve"> </w:t>
      </w:r>
      <w:r w:rsidR="009A7511" w:rsidRPr="006F269A">
        <w:rPr>
          <w:rFonts w:ascii="Times New Roman" w:eastAsia="Times New Roman" w:hAnsi="Times New Roman" w:cs="Times New Roman"/>
          <w:szCs w:val="24"/>
        </w:rPr>
        <w:t>Do not</w:t>
      </w:r>
      <w:r w:rsidRPr="006F269A">
        <w:rPr>
          <w:rFonts w:ascii="Times New Roman" w:eastAsia="Times New Roman" w:hAnsi="Times New Roman" w:cs="Times New Roman"/>
          <w:szCs w:val="24"/>
        </w:rPr>
        <w:t xml:space="preserve"> hesitate to contact </w:t>
      </w:r>
      <w:r w:rsidR="000D5973">
        <w:rPr>
          <w:rFonts w:ascii="Times New Roman" w:eastAsia="Times New Roman" w:hAnsi="Times New Roman" w:cs="Times New Roman"/>
          <w:szCs w:val="24"/>
        </w:rPr>
        <w:t>us</w:t>
      </w:r>
      <w:r w:rsidRPr="006F269A">
        <w:rPr>
          <w:rFonts w:ascii="Times New Roman" w:eastAsia="Times New Roman" w:hAnsi="Times New Roman" w:cs="Times New Roman"/>
          <w:szCs w:val="24"/>
        </w:rPr>
        <w:t xml:space="preserve"> with any further questions</w:t>
      </w:r>
      <w:r w:rsidR="006B2ED1">
        <w:rPr>
          <w:rFonts w:ascii="Times New Roman" w:eastAsia="Times New Roman" w:hAnsi="Times New Roman" w:cs="Times New Roman"/>
          <w:szCs w:val="24"/>
        </w:rPr>
        <w:t>. Contact Information:</w:t>
      </w:r>
    </w:p>
    <w:p w14:paraId="2DBE823E" w14:textId="77777777" w:rsidR="002A4409" w:rsidRDefault="00AF2599" w:rsidP="00B661EA">
      <w:pPr>
        <w:spacing w:after="120"/>
        <w:jc w:val="both"/>
        <w:rPr>
          <w:rFonts w:ascii="Times New Roman" w:eastAsia="Times New Roman" w:hAnsi="Times New Roman" w:cs="Times New Roman"/>
          <w:b/>
          <w:szCs w:val="24"/>
        </w:rPr>
      </w:pPr>
      <w:hyperlink r:id="rId10" w:history="1">
        <w:r w:rsidR="006B2ED1" w:rsidRPr="00E51C90">
          <w:rPr>
            <w:rStyle w:val="Hyperlink"/>
            <w:rFonts w:ascii="Times New Roman" w:eastAsia="Times New Roman" w:hAnsi="Times New Roman" w:cs="Times New Roman"/>
            <w:b/>
            <w:szCs w:val="24"/>
          </w:rPr>
          <w:t>lwidomski@nycase.org</w:t>
        </w:r>
      </w:hyperlink>
    </w:p>
    <w:p w14:paraId="009741E5" w14:textId="77777777" w:rsidR="002A4409" w:rsidRPr="008E3086" w:rsidRDefault="00396B25" w:rsidP="00B661EA">
      <w:pPr>
        <w:spacing w:after="120"/>
        <w:jc w:val="both"/>
        <w:rPr>
          <w:rFonts w:ascii="Times New Roman" w:eastAsia="Times New Roman" w:hAnsi="Times New Roman" w:cs="Times New Roman"/>
          <w:b/>
          <w:sz w:val="20"/>
          <w:szCs w:val="20"/>
        </w:rPr>
      </w:pPr>
      <w:r w:rsidRPr="008E3086">
        <w:rPr>
          <w:rFonts w:ascii="Times New Roman" w:eastAsia="Times New Roman" w:hAnsi="Times New Roman" w:cs="Times New Roman"/>
          <w:b/>
          <w:sz w:val="20"/>
          <w:szCs w:val="20"/>
        </w:rPr>
        <w:t>(</w:t>
      </w:r>
      <w:proofErr w:type="gramStart"/>
      <w:r w:rsidRPr="008E3086">
        <w:rPr>
          <w:rFonts w:ascii="Times New Roman" w:eastAsia="Times New Roman" w:hAnsi="Times New Roman" w:cs="Times New Roman"/>
          <w:b/>
          <w:sz w:val="20"/>
          <w:szCs w:val="20"/>
        </w:rPr>
        <w:t>C</w:t>
      </w:r>
      <w:r w:rsidR="00002727" w:rsidRPr="008E3086">
        <w:rPr>
          <w:rFonts w:ascii="Times New Roman" w:eastAsia="Times New Roman" w:hAnsi="Times New Roman" w:cs="Times New Roman"/>
          <w:b/>
          <w:sz w:val="20"/>
          <w:szCs w:val="20"/>
        </w:rPr>
        <w:t xml:space="preserve"> </w:t>
      </w:r>
      <w:r w:rsidRPr="008E3086">
        <w:rPr>
          <w:rFonts w:ascii="Times New Roman" w:eastAsia="Times New Roman" w:hAnsi="Times New Roman" w:cs="Times New Roman"/>
          <w:b/>
          <w:sz w:val="20"/>
          <w:szCs w:val="20"/>
        </w:rPr>
        <w:t>)</w:t>
      </w:r>
      <w:proofErr w:type="gramEnd"/>
      <w:r w:rsidRPr="008E3086">
        <w:rPr>
          <w:rFonts w:ascii="Times New Roman" w:eastAsia="Times New Roman" w:hAnsi="Times New Roman" w:cs="Times New Roman"/>
          <w:b/>
          <w:sz w:val="20"/>
          <w:szCs w:val="20"/>
        </w:rPr>
        <w:t xml:space="preserve"> </w:t>
      </w:r>
      <w:r w:rsidR="0011707D" w:rsidRPr="008E3086">
        <w:rPr>
          <w:rFonts w:ascii="Times New Roman" w:eastAsia="Times New Roman" w:hAnsi="Times New Roman" w:cs="Times New Roman"/>
          <w:b/>
          <w:sz w:val="20"/>
          <w:szCs w:val="20"/>
        </w:rPr>
        <w:t>845</w:t>
      </w:r>
      <w:r w:rsidR="009F7F29" w:rsidRPr="008E3086">
        <w:rPr>
          <w:rFonts w:ascii="Times New Roman" w:eastAsia="Times New Roman" w:hAnsi="Times New Roman" w:cs="Times New Roman"/>
          <w:b/>
          <w:sz w:val="20"/>
          <w:szCs w:val="20"/>
        </w:rPr>
        <w:t>-701-0855</w:t>
      </w:r>
    </w:p>
    <w:p w14:paraId="45C7989A" w14:textId="77777777" w:rsidR="002A4409" w:rsidRPr="008E3086" w:rsidRDefault="009F7F29" w:rsidP="00346BCD">
      <w:pPr>
        <w:jc w:val="both"/>
        <w:rPr>
          <w:rFonts w:ascii="Times New Roman" w:eastAsia="Times New Roman" w:hAnsi="Times New Roman" w:cs="Times New Roman"/>
          <w:b/>
          <w:sz w:val="20"/>
          <w:szCs w:val="20"/>
        </w:rPr>
      </w:pPr>
      <w:r w:rsidRPr="008E3086">
        <w:rPr>
          <w:rFonts w:ascii="Times New Roman" w:eastAsia="Times New Roman" w:hAnsi="Times New Roman" w:cs="Times New Roman"/>
          <w:b/>
          <w:sz w:val="20"/>
          <w:szCs w:val="20"/>
        </w:rPr>
        <w:t>Linda Widomski</w:t>
      </w:r>
    </w:p>
    <w:p w14:paraId="15361E72" w14:textId="77777777" w:rsidR="006A57CA" w:rsidRPr="008E3086" w:rsidRDefault="00E61B59" w:rsidP="00346BCD">
      <w:pPr>
        <w:jc w:val="both"/>
        <w:rPr>
          <w:rFonts w:ascii="Times New Roman" w:eastAsia="Times New Roman" w:hAnsi="Times New Roman" w:cs="Times New Roman"/>
          <w:b/>
          <w:sz w:val="20"/>
          <w:szCs w:val="20"/>
        </w:rPr>
      </w:pPr>
      <w:r w:rsidRPr="008E3086">
        <w:rPr>
          <w:rFonts w:ascii="Times New Roman" w:eastAsia="Times New Roman" w:hAnsi="Times New Roman" w:cs="Times New Roman"/>
          <w:b/>
          <w:sz w:val="20"/>
          <w:szCs w:val="20"/>
        </w:rPr>
        <w:t>NY</w:t>
      </w:r>
      <w:r w:rsidR="009F7F29" w:rsidRPr="008E3086">
        <w:rPr>
          <w:rFonts w:ascii="Times New Roman" w:eastAsia="Times New Roman" w:hAnsi="Times New Roman" w:cs="Times New Roman"/>
          <w:b/>
          <w:sz w:val="20"/>
          <w:szCs w:val="20"/>
        </w:rPr>
        <w:t>CA</w:t>
      </w:r>
      <w:r w:rsidRPr="008E3086">
        <w:rPr>
          <w:rFonts w:ascii="Times New Roman" w:eastAsia="Times New Roman" w:hAnsi="Times New Roman" w:cs="Times New Roman"/>
          <w:b/>
          <w:sz w:val="20"/>
          <w:szCs w:val="20"/>
        </w:rPr>
        <w:t>SE Executive Director</w:t>
      </w:r>
    </w:p>
    <w:p w14:paraId="583AB9D4" w14:textId="77777777" w:rsidR="00E61B59" w:rsidRPr="008E3086" w:rsidRDefault="00E61B59" w:rsidP="00346BCD">
      <w:pPr>
        <w:jc w:val="both"/>
        <w:rPr>
          <w:rFonts w:ascii="Times New Roman" w:eastAsia="Times New Roman" w:hAnsi="Times New Roman" w:cs="Times New Roman"/>
          <w:b/>
          <w:sz w:val="20"/>
          <w:szCs w:val="20"/>
        </w:rPr>
      </w:pPr>
      <w:r w:rsidRPr="008E3086">
        <w:rPr>
          <w:rFonts w:ascii="Times New Roman" w:eastAsia="Times New Roman" w:hAnsi="Times New Roman" w:cs="Times New Roman"/>
          <w:b/>
          <w:sz w:val="20"/>
          <w:szCs w:val="20"/>
        </w:rPr>
        <w:t xml:space="preserve">PO Box </w:t>
      </w:r>
      <w:r w:rsidR="009F7F29" w:rsidRPr="008E3086">
        <w:rPr>
          <w:rFonts w:ascii="Times New Roman" w:eastAsia="Times New Roman" w:hAnsi="Times New Roman" w:cs="Times New Roman"/>
          <w:b/>
          <w:sz w:val="20"/>
          <w:szCs w:val="20"/>
        </w:rPr>
        <w:t>290</w:t>
      </w:r>
    </w:p>
    <w:p w14:paraId="5FF7DF9E" w14:textId="77777777" w:rsidR="00E61B59" w:rsidRPr="008E3086" w:rsidRDefault="009E6A62" w:rsidP="00346BCD">
      <w:pPr>
        <w:jc w:val="both"/>
        <w:rPr>
          <w:rFonts w:ascii="Times New Roman" w:eastAsia="Times New Roman" w:hAnsi="Times New Roman" w:cs="Times New Roman"/>
          <w:b/>
          <w:sz w:val="20"/>
          <w:szCs w:val="20"/>
        </w:rPr>
      </w:pPr>
      <w:r w:rsidRPr="008E3086">
        <w:rPr>
          <w:rFonts w:ascii="Times New Roman" w:eastAsia="Times New Roman" w:hAnsi="Times New Roman" w:cs="Times New Roman"/>
          <w:b/>
          <w:sz w:val="20"/>
          <w:szCs w:val="20"/>
        </w:rPr>
        <w:t>Greenfield Center</w:t>
      </w:r>
      <w:r w:rsidR="009F7F29" w:rsidRPr="008E3086">
        <w:rPr>
          <w:rFonts w:ascii="Times New Roman" w:eastAsia="Times New Roman" w:hAnsi="Times New Roman" w:cs="Times New Roman"/>
          <w:b/>
          <w:sz w:val="20"/>
          <w:szCs w:val="20"/>
        </w:rPr>
        <w:t>, NY 12833</w:t>
      </w:r>
    </w:p>
    <w:p w14:paraId="1F6683A9" w14:textId="77777777" w:rsidR="006B2ED1" w:rsidRDefault="00361993" w:rsidP="006B2ED1">
      <w:pPr>
        <w:spacing w:after="120"/>
        <w:jc w:val="both"/>
        <w:rPr>
          <w:rFonts w:ascii="Times New Roman" w:eastAsia="Times New Roman" w:hAnsi="Times New Roman" w:cs="Times New Roman"/>
          <w:szCs w:val="24"/>
        </w:rPr>
      </w:pPr>
      <w:r>
        <w:rPr>
          <w:rFonts w:ascii="Times New Roman" w:eastAsia="Times New Roman" w:hAnsi="Times New Roman" w:cs="Times New Roman"/>
          <w:szCs w:val="24"/>
        </w:rPr>
        <w:t xml:space="preserve">We thank you for your support and </w:t>
      </w:r>
      <w:r w:rsidR="006B2ED1" w:rsidRPr="006F269A">
        <w:rPr>
          <w:rFonts w:ascii="Times New Roman" w:eastAsia="Times New Roman" w:hAnsi="Times New Roman" w:cs="Times New Roman"/>
          <w:szCs w:val="24"/>
        </w:rPr>
        <w:t>look forward to working with you</w:t>
      </w:r>
      <w:r w:rsidR="00E93766">
        <w:rPr>
          <w:rFonts w:ascii="Times New Roman" w:eastAsia="Times New Roman" w:hAnsi="Times New Roman" w:cs="Times New Roman"/>
          <w:szCs w:val="24"/>
        </w:rPr>
        <w:t>.</w:t>
      </w:r>
    </w:p>
    <w:p w14:paraId="3AD5A6B6" w14:textId="77777777" w:rsidR="00E93766" w:rsidRDefault="00E93766" w:rsidP="006B2ED1">
      <w:pPr>
        <w:spacing w:after="120"/>
        <w:jc w:val="both"/>
        <w:rPr>
          <w:rFonts w:ascii="Times New Roman" w:eastAsia="Times New Roman" w:hAnsi="Times New Roman" w:cs="Times New Roman"/>
          <w:szCs w:val="24"/>
        </w:rPr>
      </w:pPr>
      <w:r>
        <w:rPr>
          <w:rFonts w:ascii="Times New Roman" w:eastAsia="Times New Roman" w:hAnsi="Times New Roman" w:cs="Times New Roman"/>
          <w:szCs w:val="24"/>
        </w:rPr>
        <w:t>Best regards,</w:t>
      </w:r>
    </w:p>
    <w:p w14:paraId="3169766D" w14:textId="77777777" w:rsidR="006B2ED1" w:rsidRPr="006F269A" w:rsidRDefault="006B2ED1" w:rsidP="006B2ED1">
      <w:pPr>
        <w:spacing w:after="120"/>
        <w:jc w:val="both"/>
        <w:rPr>
          <w:rFonts w:ascii="Times New Roman" w:eastAsia="Times New Roman" w:hAnsi="Times New Roman" w:cs="Times New Roman"/>
          <w:szCs w:val="24"/>
        </w:rPr>
      </w:pPr>
      <w:r>
        <w:rPr>
          <w:rFonts w:ascii="Times New Roman" w:eastAsia="Times New Roman" w:hAnsi="Times New Roman" w:cs="Times New Roman"/>
          <w:szCs w:val="24"/>
        </w:rPr>
        <w:t>Linda</w:t>
      </w:r>
    </w:p>
    <w:p w14:paraId="35F0F310" w14:textId="77777777" w:rsidR="006B2ED1" w:rsidRDefault="006B2ED1" w:rsidP="00C46451">
      <w:pPr>
        <w:spacing w:after="120"/>
        <w:jc w:val="both"/>
        <w:rPr>
          <w:rFonts w:ascii="Times New Roman" w:eastAsia="Times New Roman" w:hAnsi="Times New Roman" w:cs="Times New Roman"/>
          <w:b/>
          <w:szCs w:val="24"/>
        </w:rPr>
      </w:pPr>
    </w:p>
    <w:p w14:paraId="77A980E1" w14:textId="77777777" w:rsidR="00E93766" w:rsidRDefault="00643B6A" w:rsidP="00643B6A">
      <w:pPr>
        <w:jc w:val="left"/>
        <w:rPr>
          <w:rFonts w:ascii="Times New Roman" w:eastAsia="Times New Roman" w:hAnsi="Times New Roman" w:cs="Times New Roman"/>
          <w:szCs w:val="24"/>
        </w:rPr>
      </w:pPr>
      <w:r>
        <w:rPr>
          <w:rFonts w:ascii="Times New Roman" w:eastAsia="Times New Roman" w:hAnsi="Times New Roman" w:cs="Times New Roman"/>
          <w:szCs w:val="24"/>
        </w:rPr>
        <w:t xml:space="preserve">   </w:t>
      </w:r>
    </w:p>
    <w:p w14:paraId="3CC2304C" w14:textId="77777777" w:rsidR="002635FD" w:rsidRDefault="002635FD" w:rsidP="00643B6A">
      <w:pPr>
        <w:jc w:val="left"/>
        <w:rPr>
          <w:rFonts w:ascii="Times New Roman" w:eastAsia="Times New Roman" w:hAnsi="Times New Roman" w:cs="Times New Roman"/>
          <w:szCs w:val="24"/>
        </w:rPr>
      </w:pPr>
    </w:p>
    <w:p w14:paraId="00C3B77E" w14:textId="482E07CF" w:rsidR="004807DA" w:rsidRPr="00643B6A" w:rsidRDefault="004807DA" w:rsidP="00643B6A">
      <w:pPr>
        <w:jc w:val="left"/>
        <w:rPr>
          <w:rFonts w:ascii="Times New Roman" w:eastAsia="Times New Roman" w:hAnsi="Times New Roman" w:cs="Times New Roman"/>
          <w:szCs w:val="24"/>
        </w:rPr>
      </w:pPr>
    </w:p>
    <w:p w14:paraId="6F63151E" w14:textId="28EE773A" w:rsidR="00B234FD" w:rsidRDefault="00D90608" w:rsidP="00D30D5B">
      <w:pPr>
        <w:rPr>
          <w:rFonts w:ascii="Lucida Calligraphy" w:eastAsia="Times New Roman" w:hAnsi="Lucida Calligraphy" w:cs="Times New Roman"/>
          <w:b/>
          <w:color w:val="0070C0"/>
          <w:sz w:val="24"/>
          <w:szCs w:val="24"/>
        </w:rPr>
      </w:pPr>
      <w:r w:rsidRPr="00981B36">
        <w:rPr>
          <w:rFonts w:ascii="Lucida Calligraphy" w:eastAsia="Times New Roman" w:hAnsi="Lucida Calligraphy" w:cs="Times New Roman"/>
          <w:b/>
          <w:noProof/>
          <w:color w:val="0070C0"/>
          <w:sz w:val="28"/>
          <w:szCs w:val="28"/>
        </w:rPr>
        <mc:AlternateContent>
          <mc:Choice Requires="wps">
            <w:drawing>
              <wp:anchor distT="0" distB="0" distL="114300" distR="114300" simplePos="0" relativeHeight="251658239" behindDoc="1" locked="0" layoutInCell="1" allowOverlap="1" wp14:anchorId="5049249B" wp14:editId="5F60BC8B">
                <wp:simplePos x="0" y="0"/>
                <wp:positionH relativeFrom="margin">
                  <wp:align>right</wp:align>
                </wp:positionH>
                <wp:positionV relativeFrom="paragraph">
                  <wp:posOffset>58420</wp:posOffset>
                </wp:positionV>
                <wp:extent cx="6829425" cy="3343275"/>
                <wp:effectExtent l="19050" t="19050" r="28575" b="28575"/>
                <wp:wrapNone/>
                <wp:docPr id="3" name="Rectangle 3"/>
                <wp:cNvGraphicFramePr/>
                <a:graphic xmlns:a="http://schemas.openxmlformats.org/drawingml/2006/main">
                  <a:graphicData uri="http://schemas.microsoft.com/office/word/2010/wordprocessingShape">
                    <wps:wsp>
                      <wps:cNvSpPr/>
                      <wps:spPr>
                        <a:xfrm>
                          <a:off x="0" y="0"/>
                          <a:ext cx="6829425" cy="3343275"/>
                        </a:xfrm>
                        <a:prstGeom prst="rect">
                          <a:avLst/>
                        </a:prstGeom>
                        <a:solidFill>
                          <a:schemeClr val="accent1">
                            <a:lumMod val="20000"/>
                            <a:lumOff val="80000"/>
                          </a:schemeClr>
                        </a:solid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58B644" w14:textId="77777777" w:rsidR="00542E90" w:rsidRDefault="00542E90" w:rsidP="00BD3341"/>
                          <w:p w14:paraId="34550780" w14:textId="77777777" w:rsidR="00542E90" w:rsidRDefault="00542E90" w:rsidP="00BD3341"/>
                          <w:p w14:paraId="3D0D8733" w14:textId="77777777" w:rsidR="00542E90" w:rsidRDefault="00542E90" w:rsidP="00BD3341"/>
                          <w:p w14:paraId="4B08973A" w14:textId="77777777" w:rsidR="00542E90" w:rsidRDefault="00542E90" w:rsidP="00BD3341"/>
                          <w:p w14:paraId="239E74E6" w14:textId="77777777" w:rsidR="00542E90" w:rsidRDefault="00542E90" w:rsidP="00BD3341"/>
                          <w:p w14:paraId="10F75374" w14:textId="77777777" w:rsidR="00542E90" w:rsidRDefault="00542E90" w:rsidP="00BD3341"/>
                          <w:p w14:paraId="7B494FF2" w14:textId="77777777" w:rsidR="00542E90" w:rsidRDefault="00542E90" w:rsidP="00BD3341"/>
                          <w:p w14:paraId="468CE9B4" w14:textId="77777777" w:rsidR="00542E90" w:rsidRDefault="00542E90" w:rsidP="00BD3341"/>
                          <w:p w14:paraId="26EE82B9" w14:textId="77777777" w:rsidR="00542E90" w:rsidRDefault="00542E90" w:rsidP="00BD3341"/>
                          <w:p w14:paraId="2719AF00" w14:textId="77777777" w:rsidR="00542E90" w:rsidRDefault="00542E90" w:rsidP="00BD3341"/>
                          <w:p w14:paraId="1F5B6AE5" w14:textId="77777777" w:rsidR="00542E90" w:rsidRDefault="00542E90" w:rsidP="00BD3341"/>
                          <w:p w14:paraId="11208925" w14:textId="77777777" w:rsidR="00542E90" w:rsidRDefault="00542E90" w:rsidP="00BD3341"/>
                          <w:p w14:paraId="04CCCBA3" w14:textId="77777777" w:rsidR="00542E90" w:rsidRDefault="00542E90" w:rsidP="00D90608">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9249B" id="Rectangle 3" o:spid="_x0000_s1026" style="position:absolute;left:0;text-align:left;margin-left:486.55pt;margin-top:4.6pt;width:537.75pt;height:263.2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" fillcolor="#dbe5f1 [660]" strokecolor="#0070c0" strokeweight="3pt">
                <v:textbox>
                  <w:txbxContent>
                    <w:p w14:paraId="2658B644" w14:textId="77777777" w:rsidR="00542E90" w:rsidRDefault="00542E90" w:rsidP="00BD3341"/>
                    <w:p w14:paraId="34550780" w14:textId="77777777" w:rsidR="00542E90" w:rsidRDefault="00542E90" w:rsidP="00BD3341"/>
                    <w:p w14:paraId="3D0D8733" w14:textId="77777777" w:rsidR="00542E90" w:rsidRDefault="00542E90" w:rsidP="00BD3341"/>
                    <w:p w14:paraId="4B08973A" w14:textId="77777777" w:rsidR="00542E90" w:rsidRDefault="00542E90" w:rsidP="00BD3341"/>
                    <w:p w14:paraId="239E74E6" w14:textId="77777777" w:rsidR="00542E90" w:rsidRDefault="00542E90" w:rsidP="00BD3341"/>
                    <w:p w14:paraId="10F75374" w14:textId="77777777" w:rsidR="00542E90" w:rsidRDefault="00542E90" w:rsidP="00BD3341"/>
                    <w:p w14:paraId="7B494FF2" w14:textId="77777777" w:rsidR="00542E90" w:rsidRDefault="00542E90" w:rsidP="00BD3341"/>
                    <w:p w14:paraId="468CE9B4" w14:textId="77777777" w:rsidR="00542E90" w:rsidRDefault="00542E90" w:rsidP="00BD3341"/>
                    <w:p w14:paraId="26EE82B9" w14:textId="77777777" w:rsidR="00542E90" w:rsidRDefault="00542E90" w:rsidP="00BD3341"/>
                    <w:p w14:paraId="2719AF00" w14:textId="77777777" w:rsidR="00542E90" w:rsidRDefault="00542E90" w:rsidP="00BD3341"/>
                    <w:p w14:paraId="1F5B6AE5" w14:textId="77777777" w:rsidR="00542E90" w:rsidRDefault="00542E90" w:rsidP="00BD3341"/>
                    <w:p w14:paraId="11208925" w14:textId="77777777" w:rsidR="00542E90" w:rsidRDefault="00542E90" w:rsidP="00BD3341"/>
                    <w:p w14:paraId="04CCCBA3" w14:textId="77777777" w:rsidR="00542E90" w:rsidRDefault="00542E90" w:rsidP="00D90608">
                      <w:pPr>
                        <w:jc w:val="both"/>
                      </w:pPr>
                    </w:p>
                  </w:txbxContent>
                </v:textbox>
                <w10:wrap anchorx="margin"/>
              </v:rect>
            </w:pict>
          </mc:Fallback>
        </mc:AlternateContent>
      </w:r>
    </w:p>
    <w:p w14:paraId="472E1084" w14:textId="0122A993" w:rsidR="006A57CA" w:rsidRPr="00B234FD" w:rsidRDefault="001618E6" w:rsidP="00D30D5B">
      <w:pPr>
        <w:rPr>
          <w:rFonts w:ascii="Lucida Calligraphy" w:eastAsia="Times New Roman" w:hAnsi="Lucida Calligraphy" w:cs="Times New Roman"/>
          <w:b/>
          <w:color w:val="0070C0"/>
          <w:sz w:val="24"/>
          <w:szCs w:val="24"/>
        </w:rPr>
      </w:pPr>
      <w:r w:rsidRPr="008C2F25">
        <w:rPr>
          <w:rFonts w:ascii="Lucida Calligraphy" w:eastAsia="Times New Roman" w:hAnsi="Lucida Calligraphy" w:cs="Times New Roman"/>
          <w:b/>
          <w:color w:val="0070C0"/>
          <w:sz w:val="24"/>
          <w:szCs w:val="24"/>
        </w:rPr>
        <w:t>V</w:t>
      </w:r>
      <w:r w:rsidR="00085BD0" w:rsidRPr="008C2F25">
        <w:rPr>
          <w:rFonts w:ascii="Lucida Calligraphy" w:eastAsia="Times New Roman" w:hAnsi="Lucida Calligraphy" w:cs="Times New Roman"/>
          <w:b/>
          <w:color w:val="0070C0"/>
          <w:sz w:val="24"/>
          <w:szCs w:val="24"/>
        </w:rPr>
        <w:t>endor Showcase</w:t>
      </w:r>
      <w:r w:rsidR="0036797C" w:rsidRPr="008C2F25">
        <w:rPr>
          <w:rFonts w:ascii="Lucida Calligraphy" w:eastAsia="Times New Roman" w:hAnsi="Lucida Calligraphy" w:cs="Times New Roman"/>
          <w:b/>
          <w:color w:val="0070C0"/>
          <w:sz w:val="24"/>
          <w:szCs w:val="24"/>
        </w:rPr>
        <w:t xml:space="preserve"> Schedule</w:t>
      </w:r>
    </w:p>
    <w:p w14:paraId="4D3C7DA1" w14:textId="77777777" w:rsidR="00D30D5B" w:rsidRDefault="00D30D5B" w:rsidP="00D30D5B">
      <w:pPr>
        <w:rPr>
          <w:rFonts w:ascii="Lucida Calligraphy" w:eastAsia="Times New Roman" w:hAnsi="Lucida Calligraphy" w:cs="Times New Roman"/>
          <w:b/>
          <w:color w:val="0070C0"/>
          <w:sz w:val="16"/>
          <w:szCs w:val="16"/>
        </w:rPr>
      </w:pPr>
      <w:r>
        <w:rPr>
          <w:rFonts w:ascii="Lucida Calligraphy" w:eastAsia="Times New Roman" w:hAnsi="Lucida Calligraphy" w:cs="Times New Roman"/>
          <w:b/>
          <w:color w:val="0070C0"/>
          <w:sz w:val="16"/>
          <w:szCs w:val="16"/>
        </w:rPr>
        <w:t>(</w:t>
      </w:r>
      <w:r w:rsidR="008F14D3">
        <w:rPr>
          <w:rFonts w:ascii="Lucida Calligraphy" w:eastAsia="Times New Roman" w:hAnsi="Lucida Calligraphy" w:cs="Times New Roman"/>
          <w:b/>
          <w:color w:val="0070C0"/>
          <w:sz w:val="16"/>
          <w:szCs w:val="16"/>
        </w:rPr>
        <w:t>Times</w:t>
      </w:r>
      <w:r>
        <w:rPr>
          <w:rFonts w:ascii="Lucida Calligraphy" w:eastAsia="Times New Roman" w:hAnsi="Lucida Calligraphy" w:cs="Times New Roman"/>
          <w:b/>
          <w:color w:val="0070C0"/>
          <w:sz w:val="16"/>
          <w:szCs w:val="16"/>
        </w:rPr>
        <w:t xml:space="preserve"> </w:t>
      </w:r>
      <w:r w:rsidR="00C87363">
        <w:rPr>
          <w:rFonts w:ascii="Lucida Calligraphy" w:eastAsia="Times New Roman" w:hAnsi="Lucida Calligraphy" w:cs="Times New Roman"/>
          <w:b/>
          <w:color w:val="0070C0"/>
          <w:sz w:val="16"/>
          <w:szCs w:val="16"/>
        </w:rPr>
        <w:t xml:space="preserve">are subject to change and </w:t>
      </w:r>
      <w:r>
        <w:rPr>
          <w:rFonts w:ascii="Lucida Calligraphy" w:eastAsia="Times New Roman" w:hAnsi="Lucida Calligraphy" w:cs="Times New Roman"/>
          <w:b/>
          <w:color w:val="0070C0"/>
          <w:sz w:val="16"/>
          <w:szCs w:val="16"/>
        </w:rPr>
        <w:t xml:space="preserve">may vary slightly depending upon presenter needs) </w:t>
      </w:r>
    </w:p>
    <w:p w14:paraId="24AC75FD" w14:textId="77777777" w:rsidR="00D30D5B" w:rsidRPr="00D30D5B" w:rsidRDefault="00D30D5B" w:rsidP="00D30D5B">
      <w:pPr>
        <w:rPr>
          <w:rFonts w:ascii="Lucida Calligraphy" w:eastAsia="Times New Roman" w:hAnsi="Lucida Calligraphy" w:cs="Times New Roman"/>
          <w:b/>
          <w:color w:val="0070C0"/>
          <w:sz w:val="16"/>
          <w:szCs w:val="16"/>
        </w:rPr>
      </w:pPr>
    </w:p>
    <w:p w14:paraId="07371EFD" w14:textId="4653E4AC" w:rsidR="00634938" w:rsidRPr="00634938" w:rsidRDefault="00D30D5B" w:rsidP="008F14D3">
      <w:pPr>
        <w:jc w:val="left"/>
        <w:rPr>
          <w:rFonts w:ascii="Arial" w:eastAsia="Times New Roman" w:hAnsi="Arial" w:cs="Arial"/>
          <w:b/>
          <w:sz w:val="20"/>
          <w:szCs w:val="20"/>
        </w:rPr>
      </w:pPr>
      <w:r w:rsidRPr="00D30D5B">
        <w:rPr>
          <w:rFonts w:ascii="Times New Roman" w:eastAsia="Times New Roman" w:hAnsi="Times New Roman" w:cs="Times New Roman"/>
          <w:b/>
          <w:szCs w:val="24"/>
        </w:rPr>
        <w:tab/>
      </w:r>
      <w:r w:rsidR="00A01F7A">
        <w:rPr>
          <w:rFonts w:ascii="Arial" w:eastAsia="Times New Roman" w:hAnsi="Arial" w:cs="Arial"/>
          <w:b/>
          <w:sz w:val="20"/>
          <w:szCs w:val="20"/>
        </w:rPr>
        <w:t xml:space="preserve">Sunday, July </w:t>
      </w:r>
      <w:r w:rsidR="00C87363">
        <w:rPr>
          <w:rFonts w:ascii="Arial" w:eastAsia="Times New Roman" w:hAnsi="Arial" w:cs="Arial"/>
          <w:b/>
          <w:sz w:val="20"/>
          <w:szCs w:val="20"/>
        </w:rPr>
        <w:t>1</w:t>
      </w:r>
      <w:r w:rsidR="000D5973">
        <w:rPr>
          <w:rFonts w:ascii="Arial" w:eastAsia="Times New Roman" w:hAnsi="Arial" w:cs="Arial"/>
          <w:b/>
          <w:sz w:val="20"/>
          <w:szCs w:val="20"/>
        </w:rPr>
        <w:t>7</w:t>
      </w:r>
      <w:r w:rsidR="009F7F29">
        <w:rPr>
          <w:rFonts w:ascii="Arial" w:eastAsia="Times New Roman" w:hAnsi="Arial" w:cs="Arial"/>
          <w:b/>
          <w:sz w:val="20"/>
          <w:szCs w:val="20"/>
        </w:rPr>
        <w:t>, 20</w:t>
      </w:r>
      <w:r w:rsidR="00C87363">
        <w:rPr>
          <w:rFonts w:ascii="Arial" w:eastAsia="Times New Roman" w:hAnsi="Arial" w:cs="Arial"/>
          <w:b/>
          <w:sz w:val="20"/>
          <w:szCs w:val="20"/>
        </w:rPr>
        <w:t>2</w:t>
      </w:r>
      <w:r w:rsidR="000D5973">
        <w:rPr>
          <w:rFonts w:ascii="Arial" w:eastAsia="Times New Roman" w:hAnsi="Arial" w:cs="Arial"/>
          <w:b/>
          <w:sz w:val="20"/>
          <w:szCs w:val="20"/>
        </w:rPr>
        <w:t>2</w:t>
      </w:r>
    </w:p>
    <w:p w14:paraId="68AC8C9A" w14:textId="55CF6DE4" w:rsidR="009D420F" w:rsidRDefault="00E11D21" w:rsidP="008F14D3">
      <w:pPr>
        <w:jc w:val="left"/>
        <w:rPr>
          <w:rFonts w:ascii="Arial" w:eastAsia="Times New Roman" w:hAnsi="Arial" w:cs="Arial"/>
          <w:sz w:val="20"/>
          <w:szCs w:val="20"/>
          <w:highlight w:val="yellow"/>
        </w:rPr>
      </w:pPr>
      <w:r>
        <w:rPr>
          <w:rFonts w:ascii="Arial" w:eastAsia="Times New Roman" w:hAnsi="Arial" w:cs="Arial"/>
          <w:sz w:val="20"/>
          <w:szCs w:val="20"/>
        </w:rPr>
        <w:tab/>
      </w:r>
      <w:r w:rsidR="00B234FD">
        <w:rPr>
          <w:rFonts w:ascii="Arial" w:eastAsia="Times New Roman" w:hAnsi="Arial" w:cs="Arial"/>
          <w:sz w:val="20"/>
          <w:szCs w:val="20"/>
        </w:rPr>
        <w:tab/>
      </w:r>
      <w:r w:rsidR="000D5973">
        <w:rPr>
          <w:rFonts w:ascii="Arial" w:eastAsia="Times New Roman" w:hAnsi="Arial" w:cs="Arial"/>
          <w:sz w:val="20"/>
          <w:szCs w:val="20"/>
        </w:rPr>
        <w:t xml:space="preserve"> </w:t>
      </w:r>
      <w:r w:rsidR="006875BD" w:rsidRPr="000E05C8">
        <w:rPr>
          <w:rFonts w:ascii="Arial" w:eastAsia="Times New Roman" w:hAnsi="Arial" w:cs="Arial"/>
          <w:sz w:val="20"/>
          <w:szCs w:val="20"/>
        </w:rPr>
        <w:t xml:space="preserve">Open for </w:t>
      </w:r>
      <w:r w:rsidR="00634938" w:rsidRPr="000E05C8">
        <w:rPr>
          <w:rFonts w:ascii="Arial" w:eastAsia="Times New Roman" w:hAnsi="Arial" w:cs="Arial"/>
          <w:sz w:val="20"/>
          <w:szCs w:val="20"/>
        </w:rPr>
        <w:t>Vendor</w:t>
      </w:r>
      <w:r w:rsidR="0036797C" w:rsidRPr="000E05C8">
        <w:rPr>
          <w:rFonts w:ascii="Arial" w:eastAsia="Times New Roman" w:hAnsi="Arial" w:cs="Arial"/>
          <w:sz w:val="20"/>
          <w:szCs w:val="20"/>
        </w:rPr>
        <w:t xml:space="preserve"> Set</w:t>
      </w:r>
      <w:r w:rsidR="00634938" w:rsidRPr="000E05C8">
        <w:rPr>
          <w:rFonts w:ascii="Arial" w:eastAsia="Times New Roman" w:hAnsi="Arial" w:cs="Arial"/>
          <w:sz w:val="20"/>
          <w:szCs w:val="20"/>
        </w:rPr>
        <w:t xml:space="preserve">-up: </w:t>
      </w:r>
      <w:r w:rsidR="001618E6">
        <w:rPr>
          <w:rFonts w:ascii="Arial" w:eastAsia="Times New Roman" w:hAnsi="Arial" w:cs="Arial"/>
          <w:sz w:val="20"/>
          <w:szCs w:val="20"/>
        </w:rPr>
        <w:t>3:3</w:t>
      </w:r>
      <w:r w:rsidR="00664AAF" w:rsidRPr="000E05C8">
        <w:rPr>
          <w:rFonts w:ascii="Arial" w:eastAsia="Times New Roman" w:hAnsi="Arial" w:cs="Arial"/>
          <w:sz w:val="20"/>
          <w:szCs w:val="20"/>
        </w:rPr>
        <w:t>0pm</w:t>
      </w:r>
      <w:r w:rsidR="00B53553">
        <w:rPr>
          <w:rFonts w:ascii="Arial" w:eastAsia="Times New Roman" w:hAnsi="Arial" w:cs="Arial"/>
          <w:sz w:val="20"/>
          <w:szCs w:val="20"/>
        </w:rPr>
        <w:t>-</w:t>
      </w:r>
      <w:r w:rsidR="001618E6">
        <w:rPr>
          <w:rFonts w:ascii="Arial" w:eastAsia="Times New Roman" w:hAnsi="Arial" w:cs="Arial"/>
          <w:sz w:val="20"/>
          <w:szCs w:val="20"/>
        </w:rPr>
        <w:t>5</w:t>
      </w:r>
      <w:r w:rsidR="00B53553">
        <w:rPr>
          <w:rFonts w:ascii="Arial" w:eastAsia="Times New Roman" w:hAnsi="Arial" w:cs="Arial"/>
          <w:sz w:val="20"/>
          <w:szCs w:val="20"/>
        </w:rPr>
        <w:t>:00pm</w:t>
      </w:r>
    </w:p>
    <w:p w14:paraId="3E9ACEBB" w14:textId="56A6ACB7" w:rsidR="00634938" w:rsidRPr="00D30D5B" w:rsidRDefault="00B234FD" w:rsidP="008F14D3">
      <w:pPr>
        <w:jc w:val="left"/>
        <w:rPr>
          <w:rFonts w:ascii="Arial" w:eastAsia="Times New Roman" w:hAnsi="Arial" w:cs="Arial"/>
          <w:b/>
          <w:sz w:val="20"/>
          <w:szCs w:val="20"/>
        </w:rPr>
      </w:pPr>
      <w:r>
        <w:rPr>
          <w:rFonts w:ascii="Arial" w:eastAsia="Times New Roman" w:hAnsi="Arial" w:cs="Arial"/>
          <w:b/>
          <w:sz w:val="20"/>
          <w:szCs w:val="20"/>
        </w:rPr>
        <w:tab/>
      </w:r>
      <w:r w:rsidR="00A01F7A">
        <w:rPr>
          <w:rFonts w:ascii="Arial" w:eastAsia="Times New Roman" w:hAnsi="Arial" w:cs="Arial"/>
          <w:b/>
          <w:sz w:val="20"/>
          <w:szCs w:val="20"/>
        </w:rPr>
        <w:t xml:space="preserve">Monday, July </w:t>
      </w:r>
      <w:r w:rsidR="000D5973">
        <w:rPr>
          <w:rFonts w:ascii="Arial" w:eastAsia="Times New Roman" w:hAnsi="Arial" w:cs="Arial"/>
          <w:b/>
          <w:sz w:val="20"/>
          <w:szCs w:val="20"/>
        </w:rPr>
        <w:t>18</w:t>
      </w:r>
      <w:r w:rsidR="009F7F29">
        <w:rPr>
          <w:rFonts w:ascii="Arial" w:eastAsia="Times New Roman" w:hAnsi="Arial" w:cs="Arial"/>
          <w:b/>
          <w:sz w:val="20"/>
          <w:szCs w:val="20"/>
        </w:rPr>
        <w:t>, 20</w:t>
      </w:r>
      <w:r w:rsidR="00C87363">
        <w:rPr>
          <w:rFonts w:ascii="Arial" w:eastAsia="Times New Roman" w:hAnsi="Arial" w:cs="Arial"/>
          <w:b/>
          <w:sz w:val="20"/>
          <w:szCs w:val="20"/>
        </w:rPr>
        <w:t>2</w:t>
      </w:r>
      <w:r w:rsidR="000D5973">
        <w:rPr>
          <w:rFonts w:ascii="Arial" w:eastAsia="Times New Roman" w:hAnsi="Arial" w:cs="Arial"/>
          <w:b/>
          <w:sz w:val="20"/>
          <w:szCs w:val="20"/>
        </w:rPr>
        <w:t>2</w:t>
      </w:r>
    </w:p>
    <w:p w14:paraId="53F9AD28" w14:textId="51AE46F6" w:rsidR="00634938" w:rsidRPr="00D30D5B" w:rsidRDefault="00E11D21" w:rsidP="008F14D3">
      <w:pPr>
        <w:jc w:val="left"/>
        <w:rPr>
          <w:rFonts w:ascii="Arial" w:eastAsia="Times New Roman" w:hAnsi="Arial" w:cs="Arial"/>
          <w:sz w:val="20"/>
          <w:szCs w:val="20"/>
        </w:rPr>
      </w:pPr>
      <w:r w:rsidRPr="00D30D5B">
        <w:rPr>
          <w:rFonts w:ascii="Arial" w:eastAsia="Times New Roman" w:hAnsi="Arial" w:cs="Arial"/>
          <w:sz w:val="20"/>
          <w:szCs w:val="20"/>
        </w:rPr>
        <w:tab/>
      </w:r>
      <w:r w:rsidR="00B234FD">
        <w:rPr>
          <w:rFonts w:ascii="Arial" w:eastAsia="Times New Roman" w:hAnsi="Arial" w:cs="Arial"/>
          <w:sz w:val="20"/>
          <w:szCs w:val="20"/>
        </w:rPr>
        <w:tab/>
      </w:r>
      <w:r w:rsidR="006875BD">
        <w:rPr>
          <w:rFonts w:ascii="Arial" w:eastAsia="Times New Roman" w:hAnsi="Arial" w:cs="Arial"/>
          <w:sz w:val="20"/>
          <w:szCs w:val="20"/>
        </w:rPr>
        <w:t xml:space="preserve"> Open for </w:t>
      </w:r>
      <w:r w:rsidR="00634938" w:rsidRPr="00D30D5B">
        <w:rPr>
          <w:rFonts w:ascii="Arial" w:eastAsia="Times New Roman" w:hAnsi="Arial" w:cs="Arial"/>
          <w:sz w:val="20"/>
          <w:szCs w:val="20"/>
        </w:rPr>
        <w:t>Vendor Set-up: 7:</w:t>
      </w:r>
      <w:r w:rsidR="001618E6">
        <w:rPr>
          <w:rFonts w:ascii="Arial" w:eastAsia="Times New Roman" w:hAnsi="Arial" w:cs="Arial"/>
          <w:sz w:val="20"/>
          <w:szCs w:val="20"/>
        </w:rPr>
        <w:t>0</w:t>
      </w:r>
      <w:r w:rsidR="00634938" w:rsidRPr="00D30D5B">
        <w:rPr>
          <w:rFonts w:ascii="Arial" w:eastAsia="Times New Roman" w:hAnsi="Arial" w:cs="Arial"/>
          <w:sz w:val="20"/>
          <w:szCs w:val="20"/>
        </w:rPr>
        <w:t xml:space="preserve">0 AM – </w:t>
      </w:r>
      <w:r w:rsidR="001618E6">
        <w:rPr>
          <w:rFonts w:ascii="Arial" w:eastAsia="Times New Roman" w:hAnsi="Arial" w:cs="Arial"/>
          <w:sz w:val="20"/>
          <w:szCs w:val="20"/>
        </w:rPr>
        <w:t>9:00</w:t>
      </w:r>
      <w:r w:rsidR="00634938" w:rsidRPr="00D30D5B">
        <w:rPr>
          <w:rFonts w:ascii="Arial" w:eastAsia="Times New Roman" w:hAnsi="Arial" w:cs="Arial"/>
          <w:sz w:val="20"/>
          <w:szCs w:val="20"/>
        </w:rPr>
        <w:t xml:space="preserve"> AM</w:t>
      </w:r>
    </w:p>
    <w:p w14:paraId="2C74AD7A" w14:textId="08BCF734" w:rsidR="0036797C" w:rsidRPr="00D30D5B" w:rsidRDefault="00E11D21" w:rsidP="008F14D3">
      <w:pPr>
        <w:jc w:val="left"/>
        <w:rPr>
          <w:rFonts w:ascii="Arial" w:eastAsia="Times New Roman" w:hAnsi="Arial" w:cs="Arial"/>
          <w:sz w:val="20"/>
          <w:szCs w:val="20"/>
        </w:rPr>
      </w:pPr>
      <w:r w:rsidRPr="00D30D5B">
        <w:rPr>
          <w:rFonts w:ascii="Arial" w:eastAsia="Times New Roman" w:hAnsi="Arial" w:cs="Arial"/>
          <w:sz w:val="20"/>
          <w:szCs w:val="20"/>
        </w:rPr>
        <w:tab/>
      </w:r>
      <w:r w:rsidR="00B234FD">
        <w:rPr>
          <w:rFonts w:ascii="Arial" w:eastAsia="Times New Roman" w:hAnsi="Arial" w:cs="Arial"/>
          <w:sz w:val="20"/>
          <w:szCs w:val="20"/>
        </w:rPr>
        <w:tab/>
      </w:r>
      <w:r w:rsidR="000D5973">
        <w:rPr>
          <w:rFonts w:ascii="Arial" w:eastAsia="Times New Roman" w:hAnsi="Arial" w:cs="Arial"/>
          <w:sz w:val="20"/>
          <w:szCs w:val="20"/>
        </w:rPr>
        <w:t xml:space="preserve"> </w:t>
      </w:r>
      <w:r w:rsidR="00634938" w:rsidRPr="00D30D5B">
        <w:rPr>
          <w:rFonts w:ascii="Arial" w:eastAsia="Times New Roman" w:hAnsi="Arial" w:cs="Arial"/>
          <w:sz w:val="20"/>
          <w:szCs w:val="20"/>
        </w:rPr>
        <w:t>Ven</w:t>
      </w:r>
      <w:r w:rsidR="006875BD">
        <w:rPr>
          <w:rFonts w:ascii="Arial" w:eastAsia="Times New Roman" w:hAnsi="Arial" w:cs="Arial"/>
          <w:sz w:val="20"/>
          <w:szCs w:val="20"/>
        </w:rPr>
        <w:t>dor Hours:</w:t>
      </w:r>
      <w:r w:rsidR="008C2F25">
        <w:rPr>
          <w:rFonts w:ascii="Arial" w:eastAsia="Times New Roman" w:hAnsi="Arial" w:cs="Arial"/>
          <w:sz w:val="20"/>
          <w:szCs w:val="20"/>
        </w:rPr>
        <w:t xml:space="preserve"> </w:t>
      </w:r>
      <w:r w:rsidR="00E34546">
        <w:rPr>
          <w:rFonts w:ascii="Arial" w:eastAsia="Times New Roman" w:hAnsi="Arial" w:cs="Arial"/>
          <w:sz w:val="20"/>
          <w:szCs w:val="20"/>
        </w:rPr>
        <w:t>7</w:t>
      </w:r>
      <w:r w:rsidR="006875BD">
        <w:rPr>
          <w:rFonts w:ascii="Arial" w:eastAsia="Times New Roman" w:hAnsi="Arial" w:cs="Arial"/>
          <w:sz w:val="20"/>
          <w:szCs w:val="20"/>
        </w:rPr>
        <w:t>:</w:t>
      </w:r>
      <w:r w:rsidR="00E34546">
        <w:rPr>
          <w:rFonts w:ascii="Arial" w:eastAsia="Times New Roman" w:hAnsi="Arial" w:cs="Arial"/>
          <w:sz w:val="20"/>
          <w:szCs w:val="20"/>
        </w:rPr>
        <w:t>45</w:t>
      </w:r>
      <w:r w:rsidR="006875BD">
        <w:rPr>
          <w:rFonts w:ascii="Arial" w:eastAsia="Times New Roman" w:hAnsi="Arial" w:cs="Arial"/>
          <w:sz w:val="20"/>
          <w:szCs w:val="20"/>
        </w:rPr>
        <w:t xml:space="preserve"> AM – </w:t>
      </w:r>
      <w:r w:rsidR="000D5973">
        <w:rPr>
          <w:rFonts w:ascii="Arial" w:eastAsia="Times New Roman" w:hAnsi="Arial" w:cs="Arial"/>
          <w:sz w:val="20"/>
          <w:szCs w:val="20"/>
        </w:rPr>
        <w:t>5</w:t>
      </w:r>
      <w:r w:rsidR="006875BD">
        <w:rPr>
          <w:rFonts w:ascii="Arial" w:eastAsia="Times New Roman" w:hAnsi="Arial" w:cs="Arial"/>
          <w:sz w:val="20"/>
          <w:szCs w:val="20"/>
        </w:rPr>
        <w:t>:0</w:t>
      </w:r>
      <w:r w:rsidR="00634938" w:rsidRPr="00D30D5B">
        <w:rPr>
          <w:rFonts w:ascii="Arial" w:eastAsia="Times New Roman" w:hAnsi="Arial" w:cs="Arial"/>
          <w:sz w:val="20"/>
          <w:szCs w:val="20"/>
        </w:rPr>
        <w:t>0 PM</w:t>
      </w:r>
    </w:p>
    <w:p w14:paraId="132FE1E9" w14:textId="7D455CBD" w:rsidR="0036797C" w:rsidRPr="00D30D5B" w:rsidRDefault="00E11D21" w:rsidP="008F14D3">
      <w:pPr>
        <w:jc w:val="left"/>
        <w:rPr>
          <w:rFonts w:ascii="Arial" w:eastAsia="Times New Roman" w:hAnsi="Arial" w:cs="Arial"/>
          <w:b/>
          <w:sz w:val="20"/>
          <w:szCs w:val="20"/>
        </w:rPr>
      </w:pPr>
      <w:r w:rsidRPr="00D30D5B">
        <w:rPr>
          <w:rFonts w:ascii="Arial" w:eastAsia="Times New Roman" w:hAnsi="Arial" w:cs="Arial"/>
          <w:b/>
          <w:color w:val="0070C0"/>
          <w:sz w:val="20"/>
          <w:szCs w:val="20"/>
        </w:rPr>
        <w:tab/>
      </w:r>
      <w:r w:rsidR="006875BD">
        <w:rPr>
          <w:rFonts w:ascii="Arial" w:eastAsia="Times New Roman" w:hAnsi="Arial" w:cs="Arial"/>
          <w:b/>
          <w:sz w:val="20"/>
          <w:szCs w:val="20"/>
        </w:rPr>
        <w:t>Tu</w:t>
      </w:r>
      <w:r w:rsidR="00122CDE">
        <w:rPr>
          <w:rFonts w:ascii="Arial" w:eastAsia="Times New Roman" w:hAnsi="Arial" w:cs="Arial"/>
          <w:b/>
          <w:sz w:val="20"/>
          <w:szCs w:val="20"/>
        </w:rPr>
        <w:t xml:space="preserve">esday July </w:t>
      </w:r>
      <w:r w:rsidR="000D5973">
        <w:rPr>
          <w:rFonts w:ascii="Arial" w:eastAsia="Times New Roman" w:hAnsi="Arial" w:cs="Arial"/>
          <w:b/>
          <w:sz w:val="20"/>
          <w:szCs w:val="20"/>
        </w:rPr>
        <w:t>19</w:t>
      </w:r>
      <w:r w:rsidR="009F7F29">
        <w:rPr>
          <w:rFonts w:ascii="Arial" w:eastAsia="Times New Roman" w:hAnsi="Arial" w:cs="Arial"/>
          <w:b/>
          <w:sz w:val="20"/>
          <w:szCs w:val="20"/>
        </w:rPr>
        <w:t>, 20</w:t>
      </w:r>
      <w:r w:rsidR="00C87363">
        <w:rPr>
          <w:rFonts w:ascii="Arial" w:eastAsia="Times New Roman" w:hAnsi="Arial" w:cs="Arial"/>
          <w:b/>
          <w:sz w:val="20"/>
          <w:szCs w:val="20"/>
        </w:rPr>
        <w:t>2</w:t>
      </w:r>
      <w:r w:rsidR="000D5973">
        <w:rPr>
          <w:rFonts w:ascii="Arial" w:eastAsia="Times New Roman" w:hAnsi="Arial" w:cs="Arial"/>
          <w:b/>
          <w:sz w:val="20"/>
          <w:szCs w:val="20"/>
        </w:rPr>
        <w:t>2</w:t>
      </w:r>
    </w:p>
    <w:p w14:paraId="2EFA7127" w14:textId="3D715F4E" w:rsidR="006875BD" w:rsidRDefault="00085BD0" w:rsidP="00EC62E4">
      <w:pPr>
        <w:jc w:val="left"/>
        <w:rPr>
          <w:rFonts w:ascii="Arial" w:eastAsia="Times New Roman" w:hAnsi="Arial" w:cs="Arial"/>
          <w:sz w:val="20"/>
          <w:szCs w:val="20"/>
        </w:rPr>
      </w:pPr>
      <w:r w:rsidRPr="00D30D5B">
        <w:rPr>
          <w:rFonts w:ascii="Arial" w:eastAsia="Times New Roman" w:hAnsi="Arial" w:cs="Arial"/>
          <w:sz w:val="20"/>
          <w:szCs w:val="20"/>
        </w:rPr>
        <w:tab/>
      </w:r>
      <w:r w:rsidR="00B234FD">
        <w:rPr>
          <w:rFonts w:ascii="Arial" w:eastAsia="Times New Roman" w:hAnsi="Arial" w:cs="Arial"/>
          <w:sz w:val="20"/>
          <w:szCs w:val="20"/>
        </w:rPr>
        <w:tab/>
      </w:r>
      <w:r w:rsidR="0092328E" w:rsidRPr="00D30D5B">
        <w:rPr>
          <w:rFonts w:ascii="Arial" w:eastAsia="Times New Roman" w:hAnsi="Arial" w:cs="Arial"/>
          <w:sz w:val="20"/>
          <w:szCs w:val="20"/>
        </w:rPr>
        <w:t>Vendor Hours: 7:</w:t>
      </w:r>
      <w:r w:rsidR="00E34546">
        <w:rPr>
          <w:rFonts w:ascii="Arial" w:eastAsia="Times New Roman" w:hAnsi="Arial" w:cs="Arial"/>
          <w:sz w:val="20"/>
          <w:szCs w:val="20"/>
        </w:rPr>
        <w:t>45</w:t>
      </w:r>
      <w:r w:rsidR="0092328E" w:rsidRPr="00D30D5B">
        <w:rPr>
          <w:rFonts w:ascii="Arial" w:eastAsia="Times New Roman" w:hAnsi="Arial" w:cs="Arial"/>
          <w:sz w:val="20"/>
          <w:szCs w:val="20"/>
        </w:rPr>
        <w:t xml:space="preserve"> AM – </w:t>
      </w:r>
      <w:r w:rsidR="00E34546">
        <w:rPr>
          <w:rFonts w:ascii="Arial" w:eastAsia="Times New Roman" w:hAnsi="Arial" w:cs="Arial"/>
          <w:sz w:val="20"/>
          <w:szCs w:val="20"/>
        </w:rPr>
        <w:t>4</w:t>
      </w:r>
      <w:r w:rsidR="00BD3341">
        <w:rPr>
          <w:rFonts w:ascii="Arial" w:eastAsia="Times New Roman" w:hAnsi="Arial" w:cs="Arial"/>
          <w:sz w:val="20"/>
          <w:szCs w:val="20"/>
        </w:rPr>
        <w:t>:00 PM</w:t>
      </w:r>
    </w:p>
    <w:p w14:paraId="58D39FE9" w14:textId="73AEFDB2" w:rsidR="006875BD" w:rsidRDefault="006875BD" w:rsidP="008F14D3">
      <w:pPr>
        <w:jc w:val="left"/>
        <w:rPr>
          <w:rFonts w:ascii="Arial" w:eastAsia="Times New Roman" w:hAnsi="Arial" w:cs="Arial"/>
          <w:b/>
          <w:sz w:val="20"/>
          <w:szCs w:val="20"/>
        </w:rPr>
      </w:pPr>
      <w:r>
        <w:rPr>
          <w:rFonts w:ascii="Arial" w:eastAsia="Times New Roman" w:hAnsi="Arial" w:cs="Arial"/>
          <w:sz w:val="20"/>
          <w:szCs w:val="20"/>
        </w:rPr>
        <w:tab/>
      </w:r>
      <w:r w:rsidR="006D6F38">
        <w:rPr>
          <w:rFonts w:ascii="Arial" w:eastAsia="Times New Roman" w:hAnsi="Arial" w:cs="Arial"/>
          <w:b/>
          <w:sz w:val="20"/>
          <w:szCs w:val="20"/>
        </w:rPr>
        <w:t xml:space="preserve">Wednesday July </w:t>
      </w:r>
      <w:r w:rsidR="00BD37EE">
        <w:rPr>
          <w:rFonts w:ascii="Arial" w:eastAsia="Times New Roman" w:hAnsi="Arial" w:cs="Arial"/>
          <w:b/>
          <w:sz w:val="20"/>
          <w:szCs w:val="20"/>
        </w:rPr>
        <w:t>2</w:t>
      </w:r>
      <w:r w:rsidR="000D5973">
        <w:rPr>
          <w:rFonts w:ascii="Arial" w:eastAsia="Times New Roman" w:hAnsi="Arial" w:cs="Arial"/>
          <w:b/>
          <w:sz w:val="20"/>
          <w:szCs w:val="20"/>
        </w:rPr>
        <w:t>0</w:t>
      </w:r>
      <w:r w:rsidR="00BD37EE">
        <w:rPr>
          <w:rFonts w:ascii="Arial" w:eastAsia="Times New Roman" w:hAnsi="Arial" w:cs="Arial"/>
          <w:b/>
          <w:sz w:val="20"/>
          <w:szCs w:val="20"/>
        </w:rPr>
        <w:t>,</w:t>
      </w:r>
      <w:r w:rsidR="006D6F38">
        <w:rPr>
          <w:rFonts w:ascii="Arial" w:eastAsia="Times New Roman" w:hAnsi="Arial" w:cs="Arial"/>
          <w:b/>
          <w:sz w:val="20"/>
          <w:szCs w:val="20"/>
        </w:rPr>
        <w:t xml:space="preserve"> 20</w:t>
      </w:r>
      <w:r w:rsidR="00C87363">
        <w:rPr>
          <w:rFonts w:ascii="Arial" w:eastAsia="Times New Roman" w:hAnsi="Arial" w:cs="Arial"/>
          <w:b/>
          <w:sz w:val="20"/>
          <w:szCs w:val="20"/>
        </w:rPr>
        <w:t>2</w:t>
      </w:r>
      <w:r w:rsidR="000D5973">
        <w:rPr>
          <w:rFonts w:ascii="Arial" w:eastAsia="Times New Roman" w:hAnsi="Arial" w:cs="Arial"/>
          <w:b/>
          <w:sz w:val="20"/>
          <w:szCs w:val="20"/>
        </w:rPr>
        <w:t>2</w:t>
      </w:r>
    </w:p>
    <w:p w14:paraId="49AA9712" w14:textId="75B56E69" w:rsidR="009D420F" w:rsidRDefault="006875BD" w:rsidP="006875BD">
      <w:pPr>
        <w:jc w:val="left"/>
        <w:rPr>
          <w:rFonts w:ascii="Arial" w:eastAsia="Times New Roman" w:hAnsi="Arial" w:cs="Arial"/>
          <w:sz w:val="20"/>
          <w:szCs w:val="20"/>
        </w:rPr>
      </w:pPr>
      <w:r w:rsidRPr="006875BD">
        <w:rPr>
          <w:rFonts w:ascii="Arial" w:eastAsia="Times New Roman" w:hAnsi="Arial" w:cs="Arial"/>
          <w:sz w:val="20"/>
          <w:szCs w:val="20"/>
        </w:rPr>
        <w:t xml:space="preserve">                          Vendor Hours 7:</w:t>
      </w:r>
      <w:r w:rsidR="00E34546">
        <w:rPr>
          <w:rFonts w:ascii="Arial" w:eastAsia="Times New Roman" w:hAnsi="Arial" w:cs="Arial"/>
          <w:sz w:val="20"/>
          <w:szCs w:val="20"/>
        </w:rPr>
        <w:t>45</w:t>
      </w:r>
      <w:r w:rsidRPr="006875BD">
        <w:rPr>
          <w:rFonts w:ascii="Arial" w:eastAsia="Times New Roman" w:hAnsi="Arial" w:cs="Arial"/>
          <w:sz w:val="20"/>
          <w:szCs w:val="20"/>
        </w:rPr>
        <w:t xml:space="preserve"> Am – </w:t>
      </w:r>
      <w:r w:rsidR="001618E6">
        <w:rPr>
          <w:rFonts w:ascii="Arial" w:eastAsia="Times New Roman" w:hAnsi="Arial" w:cs="Arial"/>
          <w:sz w:val="20"/>
          <w:szCs w:val="20"/>
        </w:rPr>
        <w:t>11</w:t>
      </w:r>
      <w:r w:rsidRPr="006875BD">
        <w:rPr>
          <w:rFonts w:ascii="Arial" w:eastAsia="Times New Roman" w:hAnsi="Arial" w:cs="Arial"/>
          <w:sz w:val="20"/>
          <w:szCs w:val="20"/>
        </w:rPr>
        <w:t>:</w:t>
      </w:r>
      <w:r w:rsidR="00E34546">
        <w:rPr>
          <w:rFonts w:ascii="Arial" w:eastAsia="Times New Roman" w:hAnsi="Arial" w:cs="Arial"/>
          <w:sz w:val="20"/>
          <w:szCs w:val="20"/>
        </w:rPr>
        <w:t>3</w:t>
      </w:r>
      <w:r>
        <w:rPr>
          <w:rFonts w:ascii="Arial" w:eastAsia="Times New Roman" w:hAnsi="Arial" w:cs="Arial"/>
          <w:sz w:val="20"/>
          <w:szCs w:val="20"/>
        </w:rPr>
        <w:t xml:space="preserve">0 </w:t>
      </w:r>
      <w:r w:rsidR="001618E6">
        <w:rPr>
          <w:rFonts w:ascii="Arial" w:eastAsia="Times New Roman" w:hAnsi="Arial" w:cs="Arial"/>
          <w:sz w:val="20"/>
          <w:szCs w:val="20"/>
        </w:rPr>
        <w:t>A</w:t>
      </w:r>
      <w:r>
        <w:rPr>
          <w:rFonts w:ascii="Arial" w:eastAsia="Times New Roman" w:hAnsi="Arial" w:cs="Arial"/>
          <w:sz w:val="20"/>
          <w:szCs w:val="20"/>
        </w:rPr>
        <w:t>M</w:t>
      </w:r>
    </w:p>
    <w:p w14:paraId="307256D2" w14:textId="77777777" w:rsidR="0092328E" w:rsidRPr="006875BD" w:rsidRDefault="00085BD0" w:rsidP="006875BD">
      <w:pPr>
        <w:jc w:val="left"/>
        <w:rPr>
          <w:rFonts w:ascii="Arial" w:eastAsia="Times New Roman" w:hAnsi="Arial" w:cs="Arial"/>
          <w:sz w:val="20"/>
          <w:szCs w:val="20"/>
        </w:rPr>
      </w:pPr>
      <w:r w:rsidRPr="006875BD">
        <w:rPr>
          <w:rFonts w:ascii="Arial" w:eastAsia="Times New Roman" w:hAnsi="Arial" w:cs="Arial"/>
          <w:color w:val="0070C0"/>
          <w:sz w:val="20"/>
          <w:szCs w:val="20"/>
        </w:rPr>
        <w:tab/>
      </w:r>
    </w:p>
    <w:p w14:paraId="78DCC148" w14:textId="77777777" w:rsidR="00D90608" w:rsidRPr="00D90608" w:rsidRDefault="001618E6" w:rsidP="00BD3341">
      <w:pPr>
        <w:ind w:left="720"/>
        <w:jc w:val="left"/>
        <w:rPr>
          <w:rFonts w:ascii="Arial" w:hAnsi="Arial" w:cs="Arial"/>
          <w:sz w:val="20"/>
          <w:szCs w:val="20"/>
        </w:rPr>
      </w:pPr>
      <w:r>
        <w:rPr>
          <w:rFonts w:ascii="Arial" w:eastAsia="Times New Roman" w:hAnsi="Arial" w:cs="Arial"/>
          <w:b/>
          <w:sz w:val="20"/>
          <w:szCs w:val="20"/>
        </w:rPr>
        <w:t xml:space="preserve">** Please note </w:t>
      </w:r>
      <w:r w:rsidR="000D5973">
        <w:rPr>
          <w:rFonts w:ascii="Arial" w:eastAsia="Times New Roman" w:hAnsi="Arial" w:cs="Arial"/>
          <w:b/>
          <w:sz w:val="20"/>
          <w:szCs w:val="20"/>
        </w:rPr>
        <w:t>–</w:t>
      </w:r>
      <w:r>
        <w:rPr>
          <w:rFonts w:ascii="Arial" w:eastAsia="Times New Roman" w:hAnsi="Arial" w:cs="Arial"/>
          <w:b/>
          <w:sz w:val="20"/>
          <w:szCs w:val="20"/>
        </w:rPr>
        <w:t xml:space="preserve"> </w:t>
      </w:r>
      <w:r w:rsidR="000D5973" w:rsidRPr="00D90608">
        <w:rPr>
          <w:rFonts w:ascii="Arial" w:eastAsia="Times New Roman" w:hAnsi="Arial" w:cs="Arial"/>
          <w:sz w:val="20"/>
          <w:szCs w:val="20"/>
        </w:rPr>
        <w:t>We host a raffle</w:t>
      </w:r>
      <w:r w:rsidR="0039149C" w:rsidRPr="00D90608">
        <w:rPr>
          <w:rFonts w:ascii="Arial" w:eastAsia="Times New Roman" w:hAnsi="Arial" w:cs="Arial"/>
          <w:sz w:val="20"/>
          <w:szCs w:val="20"/>
        </w:rPr>
        <w:t xml:space="preserve"> of Vendor donated items </w:t>
      </w:r>
      <w:r w:rsidR="000D5973" w:rsidRPr="00D90608">
        <w:rPr>
          <w:rFonts w:ascii="Arial" w:eastAsia="Times New Roman" w:hAnsi="Arial" w:cs="Arial"/>
          <w:sz w:val="20"/>
          <w:szCs w:val="20"/>
        </w:rPr>
        <w:t>each year</w:t>
      </w:r>
      <w:r w:rsidR="00347EDB" w:rsidRPr="00D90608">
        <w:rPr>
          <w:rFonts w:ascii="Arial" w:eastAsia="Times New Roman" w:hAnsi="Arial" w:cs="Arial"/>
          <w:sz w:val="20"/>
          <w:szCs w:val="20"/>
        </w:rPr>
        <w:t xml:space="preserve"> on Wednesday</w:t>
      </w:r>
      <w:r w:rsidR="000D5973" w:rsidRPr="00D90608">
        <w:rPr>
          <w:rFonts w:ascii="Arial" w:eastAsia="Times New Roman" w:hAnsi="Arial" w:cs="Arial"/>
          <w:sz w:val="20"/>
          <w:szCs w:val="20"/>
        </w:rPr>
        <w:t xml:space="preserve">. We encourage vendors to bring an item to the conference </w:t>
      </w:r>
      <w:r w:rsidR="00347EDB" w:rsidRPr="00D90608">
        <w:rPr>
          <w:rFonts w:ascii="Arial" w:eastAsia="Times New Roman" w:hAnsi="Arial" w:cs="Arial"/>
          <w:sz w:val="20"/>
          <w:szCs w:val="20"/>
        </w:rPr>
        <w:t xml:space="preserve">as it increases </w:t>
      </w:r>
      <w:r w:rsidR="000D5973" w:rsidRPr="00D90608">
        <w:rPr>
          <w:rFonts w:ascii="Arial" w:eastAsia="Times New Roman" w:hAnsi="Arial" w:cs="Arial"/>
          <w:sz w:val="20"/>
          <w:szCs w:val="20"/>
        </w:rPr>
        <w:t>attendee participation and table visitation</w:t>
      </w:r>
      <w:r w:rsidRPr="00D90608">
        <w:rPr>
          <w:rFonts w:ascii="Arial" w:eastAsia="Times New Roman" w:hAnsi="Arial" w:cs="Arial"/>
          <w:sz w:val="20"/>
          <w:szCs w:val="20"/>
        </w:rPr>
        <w:t xml:space="preserve">. </w:t>
      </w:r>
      <w:r w:rsidR="00D90608" w:rsidRPr="00D90608">
        <w:rPr>
          <w:rFonts w:ascii="Arial" w:eastAsia="Times New Roman" w:hAnsi="Arial" w:cs="Arial"/>
          <w:sz w:val="20"/>
          <w:szCs w:val="20"/>
        </w:rPr>
        <w:t xml:space="preserve">The Raffle is very popular with attendees and to qualify for the drawing, participants must get their </w:t>
      </w:r>
      <w:r w:rsidR="00D90608" w:rsidRPr="00D90608">
        <w:rPr>
          <w:rFonts w:ascii="Arial" w:hAnsi="Arial" w:cs="Arial"/>
          <w:sz w:val="20"/>
          <w:szCs w:val="20"/>
        </w:rPr>
        <w:t>Vendor Raffle cards initialed by each vendor, thus increasing your contacts!!</w:t>
      </w:r>
    </w:p>
    <w:p w14:paraId="113ECBB0" w14:textId="743D907B" w:rsidR="00C95E74" w:rsidRPr="00D90608" w:rsidRDefault="000D5973" w:rsidP="00BD3341">
      <w:pPr>
        <w:ind w:left="720"/>
        <w:jc w:val="left"/>
        <w:rPr>
          <w:rFonts w:ascii="Arial" w:eastAsia="Times New Roman" w:hAnsi="Arial" w:cs="Arial"/>
          <w:sz w:val="20"/>
          <w:szCs w:val="20"/>
        </w:rPr>
      </w:pPr>
      <w:r w:rsidRPr="00D90608">
        <w:rPr>
          <w:rFonts w:ascii="Arial" w:eastAsia="Times New Roman" w:hAnsi="Arial" w:cs="Arial"/>
          <w:sz w:val="20"/>
          <w:szCs w:val="20"/>
        </w:rPr>
        <w:t xml:space="preserve">It is helpful </w:t>
      </w:r>
      <w:r w:rsidR="00347EDB" w:rsidRPr="00D90608">
        <w:rPr>
          <w:rFonts w:ascii="Arial" w:eastAsia="Times New Roman" w:hAnsi="Arial" w:cs="Arial"/>
          <w:sz w:val="20"/>
          <w:szCs w:val="20"/>
        </w:rPr>
        <w:t xml:space="preserve">if we </w:t>
      </w:r>
      <w:r w:rsidRPr="00D90608">
        <w:rPr>
          <w:rFonts w:ascii="Arial" w:eastAsia="Times New Roman" w:hAnsi="Arial" w:cs="Arial"/>
          <w:sz w:val="20"/>
          <w:szCs w:val="20"/>
        </w:rPr>
        <w:t>know</w:t>
      </w:r>
      <w:r w:rsidR="001618E6" w:rsidRPr="00D90608">
        <w:rPr>
          <w:rFonts w:ascii="Arial" w:eastAsia="Times New Roman" w:hAnsi="Arial" w:cs="Arial"/>
          <w:sz w:val="20"/>
          <w:szCs w:val="20"/>
        </w:rPr>
        <w:t xml:space="preserve"> before the conference regarding </w:t>
      </w:r>
      <w:r w:rsidR="00347EDB" w:rsidRPr="00D90608">
        <w:rPr>
          <w:rFonts w:ascii="Arial" w:eastAsia="Times New Roman" w:hAnsi="Arial" w:cs="Arial"/>
          <w:sz w:val="20"/>
          <w:szCs w:val="20"/>
        </w:rPr>
        <w:t xml:space="preserve">the </w:t>
      </w:r>
      <w:r w:rsidR="001618E6" w:rsidRPr="00D90608">
        <w:rPr>
          <w:rFonts w:ascii="Arial" w:eastAsia="Times New Roman" w:hAnsi="Arial" w:cs="Arial"/>
          <w:sz w:val="20"/>
          <w:szCs w:val="20"/>
        </w:rPr>
        <w:t>raffle items you will be donating.</w:t>
      </w:r>
      <w:r w:rsidR="00347EDB" w:rsidRPr="00D90608">
        <w:rPr>
          <w:rFonts w:ascii="Arial" w:eastAsia="Times New Roman" w:hAnsi="Arial" w:cs="Arial"/>
          <w:sz w:val="20"/>
          <w:szCs w:val="20"/>
        </w:rPr>
        <w:t xml:space="preserve"> </w:t>
      </w:r>
    </w:p>
    <w:p w14:paraId="3118CF58" w14:textId="77777777" w:rsidR="00C03ED5" w:rsidRDefault="00C03ED5" w:rsidP="00BD3341">
      <w:pPr>
        <w:ind w:left="720"/>
        <w:jc w:val="left"/>
        <w:rPr>
          <w:rFonts w:ascii="Arial" w:eastAsia="Times New Roman" w:hAnsi="Arial" w:cs="Arial"/>
          <w:b/>
          <w:sz w:val="20"/>
          <w:szCs w:val="20"/>
        </w:rPr>
      </w:pPr>
    </w:p>
    <w:p w14:paraId="1FD7237C" w14:textId="77777777" w:rsidR="00C03ED5" w:rsidRDefault="00C03ED5" w:rsidP="00BD3341">
      <w:pPr>
        <w:ind w:left="720"/>
        <w:jc w:val="left"/>
        <w:rPr>
          <w:rFonts w:ascii="Arial" w:eastAsia="Times New Roman" w:hAnsi="Arial" w:cs="Arial"/>
          <w:sz w:val="20"/>
          <w:szCs w:val="20"/>
        </w:rPr>
      </w:pPr>
      <w:r>
        <w:rPr>
          <w:rFonts w:ascii="Arial" w:eastAsia="Times New Roman" w:hAnsi="Arial" w:cs="Arial"/>
          <w:sz w:val="20"/>
          <w:szCs w:val="20"/>
        </w:rPr>
        <w:t>*</w:t>
      </w:r>
      <w:r w:rsidRPr="00C03ED5">
        <w:rPr>
          <w:rFonts w:ascii="Arial" w:eastAsia="Times New Roman" w:hAnsi="Arial" w:cs="Arial"/>
          <w:sz w:val="20"/>
          <w:szCs w:val="20"/>
        </w:rPr>
        <w:t>*</w:t>
      </w:r>
      <w:r w:rsidRPr="001618E6">
        <w:rPr>
          <w:rFonts w:ascii="Arial" w:eastAsia="Times New Roman" w:hAnsi="Arial" w:cs="Arial"/>
          <w:b/>
          <w:sz w:val="20"/>
          <w:szCs w:val="20"/>
        </w:rPr>
        <w:t xml:space="preserve">please note </w:t>
      </w:r>
      <w:r w:rsidRPr="001618E6">
        <w:rPr>
          <w:rFonts w:ascii="Arial" w:eastAsia="Times New Roman" w:hAnsi="Arial" w:cs="Arial"/>
          <w:sz w:val="20"/>
          <w:szCs w:val="20"/>
        </w:rPr>
        <w:t>that Vendors may choose the days they wish to participate</w:t>
      </w:r>
      <w:r w:rsidRPr="00C03ED5">
        <w:rPr>
          <w:rFonts w:ascii="Arial" w:eastAsia="Times New Roman" w:hAnsi="Arial" w:cs="Arial"/>
          <w:sz w:val="20"/>
          <w:szCs w:val="20"/>
        </w:rPr>
        <w:t xml:space="preserve">. </w:t>
      </w:r>
      <w:r w:rsidR="001618E6">
        <w:rPr>
          <w:rFonts w:ascii="Arial" w:eastAsia="Times New Roman" w:hAnsi="Arial" w:cs="Arial"/>
          <w:sz w:val="20"/>
          <w:szCs w:val="20"/>
        </w:rPr>
        <w:t>Please complete this information</w:t>
      </w:r>
    </w:p>
    <w:p w14:paraId="1B790E96" w14:textId="77777777" w:rsidR="001618E6" w:rsidRPr="00C03ED5" w:rsidRDefault="001618E6" w:rsidP="00BD3341">
      <w:pPr>
        <w:ind w:left="720"/>
        <w:jc w:val="left"/>
        <w:rPr>
          <w:rFonts w:ascii="Arial" w:eastAsia="Times New Roman" w:hAnsi="Arial" w:cs="Arial"/>
          <w:sz w:val="20"/>
          <w:szCs w:val="20"/>
        </w:rPr>
      </w:pPr>
      <w:r>
        <w:rPr>
          <w:rFonts w:ascii="Arial" w:eastAsia="Times New Roman" w:hAnsi="Arial" w:cs="Arial"/>
          <w:sz w:val="20"/>
          <w:szCs w:val="20"/>
        </w:rPr>
        <w:t>on the form that follows.</w:t>
      </w:r>
    </w:p>
    <w:p w14:paraId="0E314F5C" w14:textId="77777777" w:rsidR="00BD3341" w:rsidRPr="00C03ED5" w:rsidRDefault="00BD3341" w:rsidP="00BD3341">
      <w:pPr>
        <w:ind w:left="720"/>
        <w:jc w:val="left"/>
        <w:rPr>
          <w:rFonts w:ascii="Arial" w:eastAsia="Times New Roman" w:hAnsi="Arial" w:cs="Arial"/>
          <w:sz w:val="20"/>
          <w:szCs w:val="20"/>
        </w:rPr>
      </w:pPr>
    </w:p>
    <w:p w14:paraId="14BE3F1C" w14:textId="77777777" w:rsidR="00643B6A" w:rsidRDefault="00643B6A" w:rsidP="00B661EA">
      <w:pPr>
        <w:spacing w:after="120"/>
        <w:jc w:val="both"/>
        <w:rPr>
          <w:rFonts w:ascii="Times New Roman" w:eastAsia="Times New Roman" w:hAnsi="Times New Roman" w:cs="Times New Roman"/>
          <w:b/>
          <w:szCs w:val="24"/>
          <w:u w:val="single"/>
        </w:rPr>
      </w:pPr>
    </w:p>
    <w:p w14:paraId="6187E1F9" w14:textId="036AFABB" w:rsidR="00BD3341" w:rsidRDefault="00B234FD" w:rsidP="00B234FD">
      <w:pPr>
        <w:spacing w:after="120"/>
        <w:jc w:val="left"/>
        <w:rPr>
          <w:rFonts w:ascii="Lucida Calligraphy" w:eastAsia="Times New Roman" w:hAnsi="Lucida Calligraphy" w:cs="Times New Roman"/>
          <w:b/>
          <w:color w:val="0070C0"/>
          <w:sz w:val="24"/>
          <w:szCs w:val="24"/>
        </w:rPr>
      </w:pPr>
      <w:r w:rsidRPr="00E07E67">
        <w:rPr>
          <w:rFonts w:ascii="Lucida Calligraphy" w:eastAsia="Times New Roman" w:hAnsi="Lucida Calligraphy" w:cs="Times New Roman"/>
          <w:b/>
          <w:color w:val="0070C0"/>
          <w:sz w:val="24"/>
          <w:szCs w:val="24"/>
        </w:rPr>
        <w:t>Vendor Gallery</w:t>
      </w:r>
      <w:r w:rsidR="00347EDB" w:rsidRPr="00E07E67">
        <w:rPr>
          <w:rFonts w:ascii="Lucida Calligraphy" w:eastAsia="Times New Roman" w:hAnsi="Lucida Calligraphy" w:cs="Times New Roman"/>
          <w:b/>
          <w:color w:val="0070C0"/>
          <w:sz w:val="24"/>
          <w:szCs w:val="24"/>
        </w:rPr>
        <w:t xml:space="preserve"> Floor Plan</w:t>
      </w:r>
      <w:r w:rsidR="008F686A" w:rsidRPr="00E07E67">
        <w:rPr>
          <w:rFonts w:ascii="Lucida Calligraphy" w:eastAsia="Times New Roman" w:hAnsi="Lucida Calligraphy" w:cs="Times New Roman"/>
          <w:b/>
          <w:color w:val="0070C0"/>
          <w:sz w:val="24"/>
          <w:szCs w:val="24"/>
        </w:rPr>
        <w:tab/>
      </w:r>
      <w:r w:rsidR="00E34546" w:rsidRPr="00E07E67">
        <w:rPr>
          <w:rFonts w:ascii="Lucida Calligraphy" w:eastAsia="Times New Roman" w:hAnsi="Lucida Calligraphy" w:cs="Times New Roman"/>
          <w:b/>
          <w:color w:val="0070C0"/>
          <w:sz w:val="24"/>
          <w:szCs w:val="24"/>
        </w:rPr>
        <w:t xml:space="preserve">** subject to change </w:t>
      </w:r>
      <w:r w:rsidR="008F686A" w:rsidRPr="002A55B2">
        <w:rPr>
          <w:rFonts w:ascii="Lucida Calligraphy" w:eastAsia="Times New Roman" w:hAnsi="Lucida Calligraphy" w:cs="Times New Roman"/>
          <w:b/>
          <w:color w:val="0070C0"/>
          <w:sz w:val="24"/>
          <w:szCs w:val="24"/>
        </w:rPr>
        <w:tab/>
        <w:t xml:space="preserve"> </w:t>
      </w:r>
    </w:p>
    <w:p w14:paraId="3A218AD0" w14:textId="77777777" w:rsidR="00E07E67" w:rsidRPr="002A55B2" w:rsidRDefault="00E07E67" w:rsidP="00B234FD">
      <w:pPr>
        <w:spacing w:after="120"/>
        <w:jc w:val="left"/>
        <w:rPr>
          <w:rFonts w:ascii="Lucida Calligraphy" w:eastAsia="Times New Roman" w:hAnsi="Lucida Calligraphy" w:cs="Times New Roman"/>
          <w:b/>
          <w:color w:val="0070C0"/>
          <w:sz w:val="24"/>
          <w:szCs w:val="24"/>
        </w:rPr>
      </w:pPr>
    </w:p>
    <w:p w14:paraId="34F4EE44" w14:textId="218C5109" w:rsidR="00F71A0C" w:rsidRDefault="00E07E67" w:rsidP="00F67D6A">
      <w:pPr>
        <w:spacing w:after="120"/>
        <w:jc w:val="left"/>
        <w:rPr>
          <w:rFonts w:ascii="Lucida Calligraphy" w:eastAsia="Times New Roman" w:hAnsi="Lucida Calligraphy" w:cs="Times New Roman"/>
          <w:b/>
          <w:color w:val="0070C0"/>
          <w:sz w:val="28"/>
          <w:szCs w:val="28"/>
        </w:rPr>
      </w:pPr>
      <w:r>
        <w:rPr>
          <w:rFonts w:ascii="Lucida Calligraphy" w:eastAsia="Times New Roman" w:hAnsi="Lucida Calligraphy" w:cs="Times New Roman"/>
          <w:b/>
          <w:noProof/>
          <w:color w:val="0070C0"/>
          <w:sz w:val="28"/>
          <w:szCs w:val="28"/>
        </w:rPr>
        <w:drawing>
          <wp:inline distT="0" distB="0" distL="0" distR="0" wp14:anchorId="1F0D8536" wp14:editId="04887E89">
            <wp:extent cx="6858000" cy="3467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0" cy="3467100"/>
                    </a:xfrm>
                    <a:prstGeom prst="rect">
                      <a:avLst/>
                    </a:prstGeom>
                  </pic:spPr>
                </pic:pic>
              </a:graphicData>
            </a:graphic>
          </wp:inline>
        </w:drawing>
      </w:r>
    </w:p>
    <w:p w14:paraId="66A8BC93" w14:textId="72574F68" w:rsidR="00D90608" w:rsidRDefault="00D90608" w:rsidP="00F67D6A">
      <w:pPr>
        <w:spacing w:after="120"/>
        <w:jc w:val="left"/>
        <w:rPr>
          <w:rFonts w:ascii="Lucida Calligraphy" w:eastAsia="Times New Roman" w:hAnsi="Lucida Calligraphy" w:cs="Times New Roman"/>
          <w:b/>
          <w:color w:val="0070C0"/>
          <w:sz w:val="28"/>
          <w:szCs w:val="28"/>
        </w:rPr>
      </w:pPr>
    </w:p>
    <w:p w14:paraId="3F9050C4" w14:textId="77777777" w:rsidR="00965E5A" w:rsidRDefault="00965E5A" w:rsidP="00CC0082">
      <w:pPr>
        <w:spacing w:after="120"/>
        <w:jc w:val="left"/>
        <w:rPr>
          <w:rFonts w:ascii="Lucida Calligraphy" w:eastAsia="Times New Roman" w:hAnsi="Lucida Calligraphy" w:cs="Times New Roman"/>
          <w:b/>
          <w:color w:val="0070C0"/>
          <w:sz w:val="28"/>
          <w:szCs w:val="28"/>
        </w:rPr>
      </w:pPr>
    </w:p>
    <w:p w14:paraId="33657441" w14:textId="1B9BB58B" w:rsidR="009D098A" w:rsidRPr="00B113E0" w:rsidRDefault="009D098A" w:rsidP="00CC0082">
      <w:pPr>
        <w:spacing w:after="120"/>
        <w:jc w:val="left"/>
        <w:rPr>
          <w:rFonts w:ascii="Times New Roman" w:eastAsia="Times New Roman" w:hAnsi="Times New Roman" w:cs="Times New Roman"/>
          <w:szCs w:val="24"/>
        </w:rPr>
      </w:pPr>
      <w:r w:rsidRPr="00B234FD">
        <w:rPr>
          <w:rFonts w:ascii="Lucida Calligraphy" w:eastAsia="Times New Roman" w:hAnsi="Lucida Calligraphy" w:cs="Times New Roman"/>
          <w:b/>
          <w:color w:val="0070C0"/>
          <w:sz w:val="24"/>
          <w:szCs w:val="24"/>
        </w:rPr>
        <w:lastRenderedPageBreak/>
        <w:t>Vendor Responsibilities</w:t>
      </w:r>
      <w:r w:rsidR="00CC0082">
        <w:rPr>
          <w:rFonts w:ascii="Lucida Calligraphy" w:eastAsia="Times New Roman" w:hAnsi="Lucida Calligraphy" w:cs="Times New Roman"/>
          <w:b/>
          <w:color w:val="0070C0"/>
          <w:sz w:val="24"/>
          <w:szCs w:val="24"/>
        </w:rPr>
        <w:br/>
      </w:r>
      <w:r w:rsidRPr="009D098A">
        <w:rPr>
          <w:rFonts w:ascii="Arial" w:eastAsia="Times New Roman" w:hAnsi="Arial" w:cs="Arial"/>
          <w:sz w:val="20"/>
          <w:szCs w:val="20"/>
        </w:rPr>
        <w:t>Vendors must contact NY</w:t>
      </w:r>
      <w:r w:rsidR="009F7F29">
        <w:rPr>
          <w:rFonts w:ascii="Arial" w:eastAsia="Times New Roman" w:hAnsi="Arial" w:cs="Arial"/>
          <w:sz w:val="20"/>
          <w:szCs w:val="20"/>
        </w:rPr>
        <w:t>CA</w:t>
      </w:r>
      <w:r w:rsidRPr="009D098A">
        <w:rPr>
          <w:rFonts w:ascii="Arial" w:eastAsia="Times New Roman" w:hAnsi="Arial" w:cs="Arial"/>
          <w:sz w:val="20"/>
          <w:szCs w:val="20"/>
        </w:rPr>
        <w:t>SE</w:t>
      </w:r>
      <w:r w:rsidR="00F67D6A">
        <w:rPr>
          <w:rFonts w:ascii="Arial" w:eastAsia="Times New Roman" w:hAnsi="Arial" w:cs="Arial"/>
          <w:sz w:val="20"/>
          <w:szCs w:val="20"/>
        </w:rPr>
        <w:t xml:space="preserve"> in advance </w:t>
      </w:r>
      <w:r w:rsidRPr="009D098A">
        <w:rPr>
          <w:rFonts w:ascii="Arial" w:eastAsia="Times New Roman" w:hAnsi="Arial" w:cs="Arial"/>
          <w:sz w:val="20"/>
          <w:szCs w:val="20"/>
        </w:rPr>
        <w:t>for any special requests or</w:t>
      </w:r>
      <w:r>
        <w:rPr>
          <w:rFonts w:ascii="Arial" w:eastAsia="Times New Roman" w:hAnsi="Arial" w:cs="Arial"/>
          <w:sz w:val="20"/>
          <w:szCs w:val="20"/>
        </w:rPr>
        <w:t xml:space="preserve"> custom needs to arrange display</w:t>
      </w:r>
      <w:r w:rsidR="00F67D6A">
        <w:rPr>
          <w:rFonts w:ascii="Arial" w:eastAsia="Times New Roman" w:hAnsi="Arial" w:cs="Arial"/>
          <w:sz w:val="20"/>
          <w:szCs w:val="20"/>
        </w:rPr>
        <w:t xml:space="preserve">s. Additional fees may be </w:t>
      </w:r>
      <w:r w:rsidRPr="009D098A">
        <w:rPr>
          <w:rFonts w:ascii="Arial" w:eastAsia="Times New Roman" w:hAnsi="Arial" w:cs="Arial"/>
          <w:sz w:val="20"/>
          <w:szCs w:val="20"/>
        </w:rPr>
        <w:t xml:space="preserve">charged depending on </w:t>
      </w:r>
      <w:r w:rsidR="001D13A6">
        <w:rPr>
          <w:rFonts w:ascii="Arial" w:eastAsia="Times New Roman" w:hAnsi="Arial" w:cs="Arial"/>
          <w:sz w:val="20"/>
          <w:szCs w:val="20"/>
        </w:rPr>
        <w:t xml:space="preserve">the </w:t>
      </w:r>
      <w:r w:rsidRPr="009D098A">
        <w:rPr>
          <w:rFonts w:ascii="Arial" w:eastAsia="Times New Roman" w:hAnsi="Arial" w:cs="Arial"/>
          <w:sz w:val="20"/>
          <w:szCs w:val="20"/>
        </w:rPr>
        <w:t xml:space="preserve">need. </w:t>
      </w:r>
    </w:p>
    <w:p w14:paraId="5629BB60" w14:textId="0AFC47B6" w:rsidR="009D098A" w:rsidRPr="009D098A" w:rsidRDefault="009D098A" w:rsidP="009D098A">
      <w:pPr>
        <w:pStyle w:val="ListParagraph"/>
        <w:numPr>
          <w:ilvl w:val="0"/>
          <w:numId w:val="12"/>
        </w:numPr>
        <w:jc w:val="left"/>
        <w:rPr>
          <w:rFonts w:ascii="Arial" w:eastAsia="Times New Roman" w:hAnsi="Arial" w:cs="Arial"/>
          <w:sz w:val="20"/>
          <w:szCs w:val="20"/>
        </w:rPr>
      </w:pPr>
      <w:r w:rsidRPr="009D098A">
        <w:rPr>
          <w:rFonts w:ascii="Arial" w:eastAsia="Times New Roman" w:hAnsi="Arial" w:cs="Arial"/>
          <w:sz w:val="20"/>
          <w:szCs w:val="20"/>
        </w:rPr>
        <w:t>Vendors are responsible for bringing the necessary extension cords required to operate electrical devices.</w:t>
      </w:r>
      <w:r w:rsidR="0039149C">
        <w:rPr>
          <w:rFonts w:ascii="Arial" w:eastAsia="Times New Roman" w:hAnsi="Arial" w:cs="Arial"/>
          <w:sz w:val="20"/>
          <w:szCs w:val="20"/>
        </w:rPr>
        <w:t xml:space="preserve"> </w:t>
      </w:r>
      <w:r w:rsidR="001618E6">
        <w:rPr>
          <w:rFonts w:ascii="Arial" w:eastAsia="Times New Roman" w:hAnsi="Arial" w:cs="Arial"/>
          <w:sz w:val="20"/>
          <w:szCs w:val="20"/>
        </w:rPr>
        <w:t>There are a limited number of outlets</w:t>
      </w:r>
      <w:r w:rsidR="008C2F25">
        <w:rPr>
          <w:rFonts w:ascii="Arial" w:eastAsia="Times New Roman" w:hAnsi="Arial" w:cs="Arial"/>
          <w:sz w:val="20"/>
          <w:szCs w:val="20"/>
        </w:rPr>
        <w:t xml:space="preserve">. </w:t>
      </w:r>
      <w:r w:rsidR="0039149C">
        <w:rPr>
          <w:rFonts w:ascii="Arial" w:eastAsia="Times New Roman" w:hAnsi="Arial" w:cs="Arial"/>
          <w:sz w:val="20"/>
          <w:szCs w:val="20"/>
        </w:rPr>
        <w:t xml:space="preserve">You will need to contact </w:t>
      </w:r>
      <w:r w:rsidR="00E07E67">
        <w:rPr>
          <w:rFonts w:ascii="Arial" w:eastAsia="Times New Roman" w:hAnsi="Arial" w:cs="Arial"/>
          <w:sz w:val="20"/>
          <w:szCs w:val="20"/>
        </w:rPr>
        <w:t>Da</w:t>
      </w:r>
      <w:r w:rsidR="00556ACB">
        <w:rPr>
          <w:rFonts w:ascii="Arial" w:eastAsia="Times New Roman" w:hAnsi="Arial" w:cs="Arial"/>
          <w:sz w:val="20"/>
          <w:szCs w:val="20"/>
        </w:rPr>
        <w:t xml:space="preserve">nielle </w:t>
      </w:r>
      <w:proofErr w:type="spellStart"/>
      <w:r w:rsidR="00E07E67">
        <w:rPr>
          <w:rFonts w:ascii="Arial" w:eastAsia="Times New Roman" w:hAnsi="Arial" w:cs="Arial"/>
          <w:sz w:val="20"/>
          <w:szCs w:val="20"/>
        </w:rPr>
        <w:t>Ne</w:t>
      </w:r>
      <w:r w:rsidR="00610B18">
        <w:rPr>
          <w:rFonts w:ascii="Arial" w:eastAsia="Times New Roman" w:hAnsi="Arial" w:cs="Arial"/>
          <w:sz w:val="20"/>
          <w:szCs w:val="20"/>
        </w:rPr>
        <w:t>u</w:t>
      </w:r>
      <w:r w:rsidR="00E07E67">
        <w:rPr>
          <w:rFonts w:ascii="Arial" w:eastAsia="Times New Roman" w:hAnsi="Arial" w:cs="Arial"/>
          <w:sz w:val="20"/>
          <w:szCs w:val="20"/>
        </w:rPr>
        <w:t>ser</w:t>
      </w:r>
      <w:proofErr w:type="spellEnd"/>
      <w:r w:rsidR="0039149C" w:rsidRPr="00556ACB">
        <w:rPr>
          <w:rFonts w:ascii="Arial" w:eastAsia="Times New Roman" w:hAnsi="Arial" w:cs="Arial"/>
          <w:sz w:val="20"/>
          <w:szCs w:val="20"/>
        </w:rPr>
        <w:t xml:space="preserve"> </w:t>
      </w:r>
      <w:r w:rsidR="00DB566D">
        <w:rPr>
          <w:rFonts w:ascii="Arial" w:eastAsia="Times New Roman" w:hAnsi="Arial" w:cs="Arial"/>
          <w:sz w:val="20"/>
          <w:szCs w:val="20"/>
        </w:rPr>
        <w:t xml:space="preserve">Hotel </w:t>
      </w:r>
      <w:r w:rsidR="0039149C" w:rsidRPr="00556ACB">
        <w:rPr>
          <w:rFonts w:ascii="Arial" w:eastAsia="Times New Roman" w:hAnsi="Arial" w:cs="Arial"/>
          <w:sz w:val="20"/>
          <w:szCs w:val="20"/>
        </w:rPr>
        <w:t>Event Manager</w:t>
      </w:r>
      <w:r w:rsidR="0039149C">
        <w:rPr>
          <w:rFonts w:ascii="Arial" w:eastAsia="Times New Roman" w:hAnsi="Arial" w:cs="Arial"/>
          <w:sz w:val="20"/>
          <w:szCs w:val="20"/>
        </w:rPr>
        <w:t xml:space="preserve"> </w:t>
      </w:r>
      <w:r w:rsidR="00610B18">
        <w:rPr>
          <w:rFonts w:ascii="Arial" w:eastAsia="Times New Roman" w:hAnsi="Arial" w:cs="Arial"/>
          <w:sz w:val="20"/>
          <w:szCs w:val="20"/>
        </w:rPr>
        <w:t xml:space="preserve">at </w:t>
      </w:r>
      <w:hyperlink r:id="rId12" w:history="1">
        <w:r w:rsidR="009167DC" w:rsidRPr="001D027F">
          <w:rPr>
            <w:rStyle w:val="Hyperlink"/>
            <w:rFonts w:ascii="Roboto" w:hAnsi="Roboto"/>
            <w:sz w:val="21"/>
            <w:szCs w:val="21"/>
            <w:shd w:val="clear" w:color="auto" w:fill="FFFFFF"/>
          </w:rPr>
          <w:t>Danielle.Neuser@hilton.com</w:t>
        </w:r>
      </w:hyperlink>
      <w:r w:rsidR="009167DC">
        <w:rPr>
          <w:rFonts w:ascii="Roboto" w:hAnsi="Roboto"/>
          <w:color w:val="555555"/>
          <w:sz w:val="21"/>
          <w:szCs w:val="21"/>
          <w:shd w:val="clear" w:color="auto" w:fill="FFFFFF"/>
        </w:rPr>
        <w:t xml:space="preserve"> </w:t>
      </w:r>
      <w:r w:rsidR="0039149C">
        <w:rPr>
          <w:rFonts w:ascii="Arial" w:eastAsia="Times New Roman" w:hAnsi="Arial" w:cs="Arial"/>
          <w:sz w:val="20"/>
          <w:szCs w:val="20"/>
        </w:rPr>
        <w:t xml:space="preserve">for those arrangements. </w:t>
      </w:r>
      <w:r w:rsidR="001D13A6">
        <w:rPr>
          <w:rFonts w:ascii="Arial" w:eastAsia="Times New Roman" w:hAnsi="Arial" w:cs="Arial"/>
          <w:sz w:val="20"/>
          <w:szCs w:val="20"/>
        </w:rPr>
        <w:t xml:space="preserve"> </w:t>
      </w:r>
    </w:p>
    <w:p w14:paraId="1A0642F2" w14:textId="6446797D" w:rsidR="009D098A" w:rsidRDefault="009D098A" w:rsidP="009D098A">
      <w:pPr>
        <w:pStyle w:val="ListParagraph"/>
        <w:numPr>
          <w:ilvl w:val="0"/>
          <w:numId w:val="12"/>
        </w:numPr>
        <w:jc w:val="left"/>
        <w:rPr>
          <w:rFonts w:ascii="Arial" w:eastAsia="Times New Roman" w:hAnsi="Arial" w:cs="Arial"/>
          <w:sz w:val="20"/>
          <w:szCs w:val="20"/>
        </w:rPr>
      </w:pPr>
      <w:r w:rsidRPr="009D098A">
        <w:rPr>
          <w:rFonts w:ascii="Arial" w:eastAsia="Times New Roman" w:hAnsi="Arial" w:cs="Arial"/>
          <w:sz w:val="20"/>
          <w:szCs w:val="20"/>
        </w:rPr>
        <w:t xml:space="preserve">All electrical devices must conform to fire codes of the </w:t>
      </w:r>
      <w:r w:rsidR="00347EDB">
        <w:rPr>
          <w:rFonts w:ascii="Arial" w:eastAsia="Times New Roman" w:hAnsi="Arial" w:cs="Arial"/>
          <w:sz w:val="20"/>
          <w:szCs w:val="20"/>
        </w:rPr>
        <w:t>Embassy Suites Hotel</w:t>
      </w:r>
      <w:r>
        <w:rPr>
          <w:rFonts w:ascii="Arial" w:eastAsia="Times New Roman" w:hAnsi="Arial" w:cs="Arial"/>
          <w:sz w:val="20"/>
          <w:szCs w:val="20"/>
        </w:rPr>
        <w:t>.</w:t>
      </w:r>
    </w:p>
    <w:p w14:paraId="7D42F50F" w14:textId="65B7123C" w:rsidR="009D098A" w:rsidRDefault="009D098A" w:rsidP="009D098A">
      <w:pPr>
        <w:pStyle w:val="ListParagraph"/>
        <w:numPr>
          <w:ilvl w:val="0"/>
          <w:numId w:val="12"/>
        </w:numPr>
        <w:jc w:val="both"/>
        <w:rPr>
          <w:rFonts w:ascii="Arial" w:eastAsia="Times New Roman" w:hAnsi="Arial" w:cs="Arial"/>
          <w:sz w:val="20"/>
          <w:szCs w:val="20"/>
        </w:rPr>
      </w:pPr>
      <w:r>
        <w:rPr>
          <w:rFonts w:ascii="Arial" w:eastAsia="Times New Roman" w:hAnsi="Arial" w:cs="Arial"/>
          <w:sz w:val="20"/>
          <w:szCs w:val="20"/>
        </w:rPr>
        <w:t xml:space="preserve">Displays must not obstruct the view of, </w:t>
      </w:r>
      <w:r w:rsidR="00F67D6A">
        <w:rPr>
          <w:rFonts w:ascii="Arial" w:eastAsia="Times New Roman" w:hAnsi="Arial" w:cs="Arial"/>
          <w:sz w:val="20"/>
          <w:szCs w:val="20"/>
        </w:rPr>
        <w:t>n</w:t>
      </w:r>
      <w:r>
        <w:rPr>
          <w:rFonts w:ascii="Arial" w:eastAsia="Times New Roman" w:hAnsi="Arial" w:cs="Arial"/>
          <w:sz w:val="20"/>
          <w:szCs w:val="20"/>
        </w:rPr>
        <w:t>or interfere with traffic to other exhibits</w:t>
      </w:r>
      <w:r w:rsidR="00347EDB">
        <w:rPr>
          <w:rFonts w:ascii="Arial" w:eastAsia="Times New Roman" w:hAnsi="Arial" w:cs="Arial"/>
          <w:sz w:val="20"/>
          <w:szCs w:val="20"/>
        </w:rPr>
        <w:t xml:space="preserve"> or speaker presentations</w:t>
      </w:r>
      <w:r>
        <w:rPr>
          <w:rFonts w:ascii="Arial" w:eastAsia="Times New Roman" w:hAnsi="Arial" w:cs="Arial"/>
          <w:sz w:val="20"/>
          <w:szCs w:val="20"/>
        </w:rPr>
        <w:t xml:space="preserve">. </w:t>
      </w:r>
      <w:r w:rsidR="00430E58">
        <w:rPr>
          <w:rFonts w:ascii="Arial" w:eastAsia="Times New Roman" w:hAnsi="Arial" w:cs="Arial"/>
          <w:sz w:val="20"/>
          <w:szCs w:val="20"/>
        </w:rPr>
        <w:t>Exhibits that exceed the allotted</w:t>
      </w:r>
      <w:r>
        <w:rPr>
          <w:rFonts w:ascii="Arial" w:eastAsia="Times New Roman" w:hAnsi="Arial" w:cs="Arial"/>
          <w:sz w:val="20"/>
          <w:szCs w:val="20"/>
        </w:rPr>
        <w:t xml:space="preserve"> space</w:t>
      </w:r>
      <w:r w:rsidR="00430E58">
        <w:rPr>
          <w:rFonts w:ascii="Arial" w:eastAsia="Times New Roman" w:hAnsi="Arial" w:cs="Arial"/>
          <w:sz w:val="20"/>
          <w:szCs w:val="20"/>
        </w:rPr>
        <w:t>,</w:t>
      </w:r>
      <w:r>
        <w:rPr>
          <w:rFonts w:ascii="Arial" w:eastAsia="Times New Roman" w:hAnsi="Arial" w:cs="Arial"/>
          <w:sz w:val="20"/>
          <w:szCs w:val="20"/>
        </w:rPr>
        <w:t xml:space="preserve"> will </w:t>
      </w:r>
      <w:r w:rsidR="00430E58">
        <w:rPr>
          <w:rFonts w:ascii="Arial" w:eastAsia="Times New Roman" w:hAnsi="Arial" w:cs="Arial"/>
          <w:sz w:val="20"/>
          <w:szCs w:val="20"/>
        </w:rPr>
        <w:t>incur</w:t>
      </w:r>
      <w:r>
        <w:rPr>
          <w:rFonts w:ascii="Arial" w:eastAsia="Times New Roman" w:hAnsi="Arial" w:cs="Arial"/>
          <w:sz w:val="20"/>
          <w:szCs w:val="20"/>
        </w:rPr>
        <w:t xml:space="preserve"> an additional table </w:t>
      </w:r>
      <w:r w:rsidR="00430E58">
        <w:rPr>
          <w:rFonts w:ascii="Arial" w:eastAsia="Times New Roman" w:hAnsi="Arial" w:cs="Arial"/>
          <w:sz w:val="20"/>
          <w:szCs w:val="20"/>
        </w:rPr>
        <w:t xml:space="preserve">fee of </w:t>
      </w:r>
      <w:r>
        <w:rPr>
          <w:rFonts w:ascii="Arial" w:eastAsia="Times New Roman" w:hAnsi="Arial" w:cs="Arial"/>
          <w:sz w:val="20"/>
          <w:szCs w:val="20"/>
        </w:rPr>
        <w:t>$150.</w:t>
      </w:r>
    </w:p>
    <w:p w14:paraId="0CC034AB" w14:textId="77777777" w:rsidR="00430E58" w:rsidRDefault="00430E58" w:rsidP="009D098A">
      <w:pPr>
        <w:pStyle w:val="ListParagraph"/>
        <w:numPr>
          <w:ilvl w:val="0"/>
          <w:numId w:val="12"/>
        </w:numPr>
        <w:jc w:val="both"/>
        <w:rPr>
          <w:rFonts w:ascii="Arial" w:eastAsia="Times New Roman" w:hAnsi="Arial" w:cs="Arial"/>
          <w:sz w:val="20"/>
          <w:szCs w:val="20"/>
        </w:rPr>
      </w:pPr>
      <w:r>
        <w:rPr>
          <w:rFonts w:ascii="Arial" w:eastAsia="Times New Roman" w:hAnsi="Arial" w:cs="Arial"/>
          <w:sz w:val="20"/>
          <w:szCs w:val="20"/>
        </w:rPr>
        <w:t>No part of the exhibit may be pasted, nailed, taped, glued</w:t>
      </w:r>
      <w:r w:rsidR="00F67D6A">
        <w:rPr>
          <w:rFonts w:ascii="Arial" w:eastAsia="Times New Roman" w:hAnsi="Arial" w:cs="Arial"/>
          <w:sz w:val="20"/>
          <w:szCs w:val="20"/>
        </w:rPr>
        <w:t>, tacked,</w:t>
      </w:r>
      <w:r>
        <w:rPr>
          <w:rFonts w:ascii="Arial" w:eastAsia="Times New Roman" w:hAnsi="Arial" w:cs="Arial"/>
          <w:sz w:val="20"/>
          <w:szCs w:val="20"/>
        </w:rPr>
        <w:t xml:space="preserve"> stapled or other</w:t>
      </w:r>
      <w:r w:rsidR="008F686A">
        <w:rPr>
          <w:rFonts w:ascii="Arial" w:eastAsia="Times New Roman" w:hAnsi="Arial" w:cs="Arial"/>
          <w:sz w:val="20"/>
          <w:szCs w:val="20"/>
        </w:rPr>
        <w:t xml:space="preserve">wise attached to walls, </w:t>
      </w:r>
      <w:r>
        <w:rPr>
          <w:rFonts w:ascii="Arial" w:eastAsia="Times New Roman" w:hAnsi="Arial" w:cs="Arial"/>
          <w:sz w:val="20"/>
          <w:szCs w:val="20"/>
        </w:rPr>
        <w:t xml:space="preserve">doors, etc. </w:t>
      </w:r>
    </w:p>
    <w:p w14:paraId="44B12D1B" w14:textId="77777777" w:rsidR="00430E58" w:rsidRDefault="00430E58" w:rsidP="009D098A">
      <w:pPr>
        <w:pStyle w:val="ListParagraph"/>
        <w:numPr>
          <w:ilvl w:val="0"/>
          <w:numId w:val="12"/>
        </w:numPr>
        <w:jc w:val="both"/>
        <w:rPr>
          <w:rFonts w:ascii="Arial" w:eastAsia="Times New Roman" w:hAnsi="Arial" w:cs="Arial"/>
          <w:sz w:val="20"/>
          <w:szCs w:val="20"/>
        </w:rPr>
      </w:pPr>
      <w:r>
        <w:rPr>
          <w:rFonts w:ascii="Arial" w:eastAsia="Times New Roman" w:hAnsi="Arial" w:cs="Arial"/>
          <w:sz w:val="20"/>
          <w:szCs w:val="20"/>
        </w:rPr>
        <w:t>Demonstrations, interviews, and distribution of materials must take place at the exhibitor</w:t>
      </w:r>
      <w:r w:rsidR="00F67D6A">
        <w:rPr>
          <w:rFonts w:ascii="Arial" w:eastAsia="Times New Roman" w:hAnsi="Arial" w:cs="Arial"/>
          <w:sz w:val="20"/>
          <w:szCs w:val="20"/>
        </w:rPr>
        <w:t>’</w:t>
      </w:r>
      <w:r>
        <w:rPr>
          <w:rFonts w:ascii="Arial" w:eastAsia="Times New Roman" w:hAnsi="Arial" w:cs="Arial"/>
          <w:sz w:val="20"/>
          <w:szCs w:val="20"/>
        </w:rPr>
        <w:t xml:space="preserve">s table, unless specific arrangements </w:t>
      </w:r>
      <w:r w:rsidR="008F686A">
        <w:rPr>
          <w:rFonts w:ascii="Arial" w:eastAsia="Times New Roman" w:hAnsi="Arial" w:cs="Arial"/>
          <w:sz w:val="20"/>
          <w:szCs w:val="20"/>
        </w:rPr>
        <w:t>are</w:t>
      </w:r>
      <w:r>
        <w:rPr>
          <w:rFonts w:ascii="Arial" w:eastAsia="Times New Roman" w:hAnsi="Arial" w:cs="Arial"/>
          <w:sz w:val="20"/>
          <w:szCs w:val="20"/>
        </w:rPr>
        <w:t xml:space="preserve"> made in advance with NY</w:t>
      </w:r>
      <w:r w:rsidR="009F7F29">
        <w:rPr>
          <w:rFonts w:ascii="Arial" w:eastAsia="Times New Roman" w:hAnsi="Arial" w:cs="Arial"/>
          <w:sz w:val="20"/>
          <w:szCs w:val="20"/>
        </w:rPr>
        <w:t>CA</w:t>
      </w:r>
      <w:r>
        <w:rPr>
          <w:rFonts w:ascii="Arial" w:eastAsia="Times New Roman" w:hAnsi="Arial" w:cs="Arial"/>
          <w:sz w:val="20"/>
          <w:szCs w:val="20"/>
        </w:rPr>
        <w:t>SE</w:t>
      </w:r>
      <w:r w:rsidR="00F67D6A">
        <w:rPr>
          <w:rFonts w:ascii="Arial" w:eastAsia="Times New Roman" w:hAnsi="Arial" w:cs="Arial"/>
          <w:sz w:val="20"/>
          <w:szCs w:val="20"/>
        </w:rPr>
        <w:t>,</w:t>
      </w:r>
      <w:r>
        <w:rPr>
          <w:rFonts w:ascii="Arial" w:eastAsia="Times New Roman" w:hAnsi="Arial" w:cs="Arial"/>
          <w:sz w:val="20"/>
          <w:szCs w:val="20"/>
        </w:rPr>
        <w:t xml:space="preserve"> and must not infringe upon the privileges of other exhibitors. Volume must be at a level that does not intrude on other exhibitors’ conversations, presentations or adjacent speaker activity. </w:t>
      </w:r>
    </w:p>
    <w:p w14:paraId="5C1C4C5C" w14:textId="77777777" w:rsidR="00430E58" w:rsidRDefault="00430E58" w:rsidP="009D098A">
      <w:pPr>
        <w:pStyle w:val="ListParagraph"/>
        <w:numPr>
          <w:ilvl w:val="0"/>
          <w:numId w:val="12"/>
        </w:numPr>
        <w:jc w:val="both"/>
        <w:rPr>
          <w:rFonts w:ascii="Arial" w:eastAsia="Times New Roman" w:hAnsi="Arial" w:cs="Arial"/>
          <w:sz w:val="20"/>
          <w:szCs w:val="20"/>
        </w:rPr>
      </w:pPr>
      <w:r>
        <w:rPr>
          <w:rFonts w:ascii="Arial" w:eastAsia="Times New Roman" w:hAnsi="Arial" w:cs="Arial"/>
          <w:sz w:val="20"/>
          <w:szCs w:val="20"/>
        </w:rPr>
        <w:t>NY</w:t>
      </w:r>
      <w:r w:rsidR="009F7F29">
        <w:rPr>
          <w:rFonts w:ascii="Arial" w:eastAsia="Times New Roman" w:hAnsi="Arial" w:cs="Arial"/>
          <w:sz w:val="20"/>
          <w:szCs w:val="20"/>
        </w:rPr>
        <w:t>CA</w:t>
      </w:r>
      <w:r>
        <w:rPr>
          <w:rFonts w:ascii="Arial" w:eastAsia="Times New Roman" w:hAnsi="Arial" w:cs="Arial"/>
          <w:sz w:val="20"/>
          <w:szCs w:val="20"/>
        </w:rPr>
        <w:t>SE reserves the right to approve the character of the exhibits and the right to refuse exhibit displays or materials.</w:t>
      </w:r>
    </w:p>
    <w:p w14:paraId="44AA404F" w14:textId="2321994E" w:rsidR="00430E58" w:rsidRDefault="00430E58" w:rsidP="009D098A">
      <w:pPr>
        <w:pStyle w:val="ListParagraph"/>
        <w:numPr>
          <w:ilvl w:val="0"/>
          <w:numId w:val="12"/>
        </w:numPr>
        <w:jc w:val="both"/>
        <w:rPr>
          <w:rFonts w:ascii="Arial" w:eastAsia="Times New Roman" w:hAnsi="Arial" w:cs="Arial"/>
          <w:sz w:val="20"/>
          <w:szCs w:val="20"/>
        </w:rPr>
      </w:pPr>
      <w:r>
        <w:rPr>
          <w:rFonts w:ascii="Arial" w:eastAsia="Times New Roman" w:hAnsi="Arial" w:cs="Arial"/>
          <w:sz w:val="20"/>
          <w:szCs w:val="20"/>
        </w:rPr>
        <w:t xml:space="preserve">Exhibits may not be set up earlier than </w:t>
      </w:r>
      <w:r w:rsidR="00610B18">
        <w:rPr>
          <w:rFonts w:ascii="Arial" w:eastAsia="Times New Roman" w:hAnsi="Arial" w:cs="Arial"/>
          <w:sz w:val="20"/>
          <w:szCs w:val="20"/>
        </w:rPr>
        <w:t>5</w:t>
      </w:r>
      <w:r w:rsidR="00375C00">
        <w:rPr>
          <w:rFonts w:ascii="Arial" w:eastAsia="Times New Roman" w:hAnsi="Arial" w:cs="Arial"/>
          <w:sz w:val="20"/>
          <w:szCs w:val="20"/>
        </w:rPr>
        <w:t>:</w:t>
      </w:r>
      <w:r w:rsidR="00610B18">
        <w:rPr>
          <w:rFonts w:ascii="Arial" w:eastAsia="Times New Roman" w:hAnsi="Arial" w:cs="Arial"/>
          <w:sz w:val="20"/>
          <w:szCs w:val="20"/>
        </w:rPr>
        <w:t>0</w:t>
      </w:r>
      <w:r w:rsidR="00375C00">
        <w:rPr>
          <w:rFonts w:ascii="Arial" w:eastAsia="Times New Roman" w:hAnsi="Arial" w:cs="Arial"/>
          <w:sz w:val="20"/>
          <w:szCs w:val="20"/>
        </w:rPr>
        <w:t xml:space="preserve">0 pm </w:t>
      </w:r>
      <w:r w:rsidRPr="00375C00">
        <w:rPr>
          <w:rFonts w:ascii="Arial" w:eastAsia="Times New Roman" w:hAnsi="Arial" w:cs="Arial"/>
          <w:sz w:val="20"/>
          <w:szCs w:val="20"/>
        </w:rPr>
        <w:t xml:space="preserve">on Sunday, July </w:t>
      </w:r>
      <w:r w:rsidR="00C87363">
        <w:rPr>
          <w:rFonts w:ascii="Arial" w:eastAsia="Times New Roman" w:hAnsi="Arial" w:cs="Arial"/>
          <w:sz w:val="20"/>
          <w:szCs w:val="20"/>
        </w:rPr>
        <w:t>1</w:t>
      </w:r>
      <w:r w:rsidR="00347EDB">
        <w:rPr>
          <w:rFonts w:ascii="Arial" w:eastAsia="Times New Roman" w:hAnsi="Arial" w:cs="Arial"/>
          <w:sz w:val="20"/>
          <w:szCs w:val="20"/>
        </w:rPr>
        <w:t>7</w:t>
      </w:r>
      <w:r w:rsidR="009F7F29" w:rsidRPr="00375C00">
        <w:rPr>
          <w:rFonts w:ascii="Arial" w:eastAsia="Times New Roman" w:hAnsi="Arial" w:cs="Arial"/>
          <w:sz w:val="20"/>
          <w:szCs w:val="20"/>
        </w:rPr>
        <w:t>, 20</w:t>
      </w:r>
      <w:r w:rsidR="00C87363">
        <w:rPr>
          <w:rFonts w:ascii="Arial" w:eastAsia="Times New Roman" w:hAnsi="Arial" w:cs="Arial"/>
          <w:sz w:val="20"/>
          <w:szCs w:val="20"/>
        </w:rPr>
        <w:t>2</w:t>
      </w:r>
      <w:r w:rsidR="00347EDB">
        <w:rPr>
          <w:rFonts w:ascii="Arial" w:eastAsia="Times New Roman" w:hAnsi="Arial" w:cs="Arial"/>
          <w:sz w:val="20"/>
          <w:szCs w:val="20"/>
        </w:rPr>
        <w:t>2</w:t>
      </w:r>
      <w:r w:rsidR="00EC62E4" w:rsidRPr="00375C00">
        <w:rPr>
          <w:rFonts w:ascii="Arial" w:eastAsia="Times New Roman" w:hAnsi="Arial" w:cs="Arial"/>
          <w:sz w:val="20"/>
          <w:szCs w:val="20"/>
        </w:rPr>
        <w:t xml:space="preserve">. There are also opportunities for set up on Monday </w:t>
      </w:r>
      <w:r w:rsidR="00347EDB">
        <w:rPr>
          <w:rFonts w:ascii="Arial" w:eastAsia="Times New Roman" w:hAnsi="Arial" w:cs="Arial"/>
          <w:sz w:val="20"/>
          <w:szCs w:val="20"/>
        </w:rPr>
        <w:t xml:space="preserve">morning. </w:t>
      </w:r>
      <w:r w:rsidR="009167DC">
        <w:rPr>
          <w:rFonts w:ascii="Arial" w:eastAsia="Times New Roman" w:hAnsi="Arial" w:cs="Arial"/>
          <w:sz w:val="20"/>
          <w:szCs w:val="20"/>
        </w:rPr>
        <w:t>Tables will be in the pre</w:t>
      </w:r>
      <w:r w:rsidR="003746D8">
        <w:rPr>
          <w:rFonts w:ascii="Arial" w:eastAsia="Times New Roman" w:hAnsi="Arial" w:cs="Arial"/>
          <w:sz w:val="20"/>
          <w:szCs w:val="20"/>
        </w:rPr>
        <w:t>-</w:t>
      </w:r>
      <w:r w:rsidR="009167DC">
        <w:rPr>
          <w:rFonts w:ascii="Arial" w:eastAsia="Times New Roman" w:hAnsi="Arial" w:cs="Arial"/>
          <w:sz w:val="20"/>
          <w:szCs w:val="20"/>
        </w:rPr>
        <w:t>function space and assigned to each vendor/exhibitor by NYCASE</w:t>
      </w:r>
      <w:r w:rsidR="003746D8">
        <w:rPr>
          <w:rFonts w:ascii="Arial" w:eastAsia="Times New Roman" w:hAnsi="Arial" w:cs="Arial"/>
          <w:sz w:val="20"/>
          <w:szCs w:val="20"/>
        </w:rPr>
        <w:t xml:space="preserve">. </w:t>
      </w:r>
    </w:p>
    <w:p w14:paraId="5B02FBE2" w14:textId="79465E47" w:rsidR="0029486C" w:rsidRPr="00375C00" w:rsidRDefault="0029486C" w:rsidP="009D098A">
      <w:pPr>
        <w:pStyle w:val="ListParagraph"/>
        <w:numPr>
          <w:ilvl w:val="0"/>
          <w:numId w:val="12"/>
        </w:numPr>
        <w:jc w:val="both"/>
        <w:rPr>
          <w:rFonts w:ascii="Arial" w:eastAsia="Times New Roman" w:hAnsi="Arial" w:cs="Arial"/>
          <w:sz w:val="20"/>
          <w:szCs w:val="20"/>
        </w:rPr>
      </w:pPr>
      <w:r>
        <w:rPr>
          <w:rFonts w:ascii="Arial" w:eastAsia="Times New Roman" w:hAnsi="Arial" w:cs="Arial"/>
          <w:sz w:val="20"/>
          <w:szCs w:val="20"/>
        </w:rPr>
        <w:t xml:space="preserve">Exhibitors sending boxes by mail should not do so more than 5 days prior to the event. Mail </w:t>
      </w:r>
      <w:r w:rsidR="00965E5A">
        <w:rPr>
          <w:rFonts w:ascii="Arial" w:eastAsia="Times New Roman" w:hAnsi="Arial" w:cs="Arial"/>
          <w:sz w:val="20"/>
          <w:szCs w:val="20"/>
        </w:rPr>
        <w:t>b</w:t>
      </w:r>
      <w:r>
        <w:rPr>
          <w:rFonts w:ascii="Arial" w:eastAsia="Times New Roman" w:hAnsi="Arial" w:cs="Arial"/>
          <w:sz w:val="20"/>
          <w:szCs w:val="20"/>
        </w:rPr>
        <w:t xml:space="preserve">oxes to the hotel noting NYCASE Summer Institute in the address if you are </w:t>
      </w:r>
      <w:r w:rsidRPr="00965E5A">
        <w:rPr>
          <w:rFonts w:ascii="Arial" w:eastAsia="Times New Roman" w:hAnsi="Arial" w:cs="Arial"/>
          <w:b/>
          <w:bCs/>
          <w:sz w:val="20"/>
          <w:szCs w:val="20"/>
        </w:rPr>
        <w:t>not staying at the hotel</w:t>
      </w:r>
      <w:r>
        <w:rPr>
          <w:rFonts w:ascii="Arial" w:eastAsia="Times New Roman" w:hAnsi="Arial" w:cs="Arial"/>
          <w:sz w:val="20"/>
          <w:szCs w:val="20"/>
        </w:rPr>
        <w:t xml:space="preserve">. If you are a guest of the </w:t>
      </w:r>
      <w:proofErr w:type="gramStart"/>
      <w:r>
        <w:rPr>
          <w:rFonts w:ascii="Arial" w:eastAsia="Times New Roman" w:hAnsi="Arial" w:cs="Arial"/>
          <w:sz w:val="20"/>
          <w:szCs w:val="20"/>
        </w:rPr>
        <w:t>hotel</w:t>
      </w:r>
      <w:proofErr w:type="gramEnd"/>
      <w:r>
        <w:rPr>
          <w:rFonts w:ascii="Arial" w:eastAsia="Times New Roman" w:hAnsi="Arial" w:cs="Arial"/>
          <w:sz w:val="20"/>
          <w:szCs w:val="20"/>
        </w:rPr>
        <w:t xml:space="preserve"> you may use your name and the hotel address. </w:t>
      </w:r>
      <w:r w:rsidR="00965E5A">
        <w:rPr>
          <w:rFonts w:ascii="Arial" w:eastAsia="Times New Roman" w:hAnsi="Arial" w:cs="Arial"/>
          <w:sz w:val="20"/>
          <w:szCs w:val="20"/>
        </w:rPr>
        <w:t xml:space="preserve">If you have questions reach out to the sales office or Danielle </w:t>
      </w:r>
      <w:proofErr w:type="spellStart"/>
      <w:r w:rsidR="00965E5A">
        <w:rPr>
          <w:rFonts w:ascii="Arial" w:eastAsia="Times New Roman" w:hAnsi="Arial" w:cs="Arial"/>
          <w:sz w:val="20"/>
          <w:szCs w:val="20"/>
        </w:rPr>
        <w:t>Neuser</w:t>
      </w:r>
      <w:proofErr w:type="spellEnd"/>
      <w:r w:rsidR="00965E5A">
        <w:rPr>
          <w:rFonts w:ascii="Arial" w:eastAsia="Times New Roman" w:hAnsi="Arial" w:cs="Arial"/>
          <w:sz w:val="20"/>
          <w:szCs w:val="20"/>
        </w:rPr>
        <w:t xml:space="preserve">. </w:t>
      </w:r>
    </w:p>
    <w:p w14:paraId="5271FD33" w14:textId="4BC98210" w:rsidR="00430E58" w:rsidRDefault="006875BD" w:rsidP="009D098A">
      <w:pPr>
        <w:pStyle w:val="ListParagraph"/>
        <w:numPr>
          <w:ilvl w:val="0"/>
          <w:numId w:val="12"/>
        </w:numPr>
        <w:jc w:val="both"/>
        <w:rPr>
          <w:rFonts w:ascii="Arial" w:eastAsia="Times New Roman" w:hAnsi="Arial" w:cs="Arial"/>
          <w:sz w:val="20"/>
          <w:szCs w:val="20"/>
        </w:rPr>
      </w:pPr>
      <w:r>
        <w:rPr>
          <w:rFonts w:ascii="Arial" w:eastAsia="Times New Roman" w:hAnsi="Arial" w:cs="Arial"/>
          <w:sz w:val="20"/>
          <w:szCs w:val="20"/>
        </w:rPr>
        <w:t>V</w:t>
      </w:r>
      <w:r w:rsidR="00E564CC">
        <w:rPr>
          <w:rFonts w:ascii="Arial" w:eastAsia="Times New Roman" w:hAnsi="Arial" w:cs="Arial"/>
          <w:sz w:val="20"/>
          <w:szCs w:val="20"/>
        </w:rPr>
        <w:t>endors must dismantle and remove all materials</w:t>
      </w:r>
      <w:r w:rsidR="00430E58">
        <w:rPr>
          <w:rFonts w:ascii="Arial" w:eastAsia="Times New Roman" w:hAnsi="Arial" w:cs="Arial"/>
          <w:sz w:val="20"/>
          <w:szCs w:val="20"/>
        </w:rPr>
        <w:t xml:space="preserve"> by </w:t>
      </w:r>
      <w:r w:rsidR="001618E6">
        <w:rPr>
          <w:rFonts w:ascii="Arial" w:eastAsia="Times New Roman" w:hAnsi="Arial" w:cs="Arial"/>
          <w:sz w:val="20"/>
          <w:szCs w:val="20"/>
        </w:rPr>
        <w:t>1</w:t>
      </w:r>
      <w:r w:rsidR="00430E58">
        <w:rPr>
          <w:rFonts w:ascii="Arial" w:eastAsia="Times New Roman" w:hAnsi="Arial" w:cs="Arial"/>
          <w:sz w:val="20"/>
          <w:szCs w:val="20"/>
        </w:rPr>
        <w:t xml:space="preserve">:00 PM, </w:t>
      </w:r>
      <w:r>
        <w:rPr>
          <w:rFonts w:ascii="Arial" w:eastAsia="Times New Roman" w:hAnsi="Arial" w:cs="Arial"/>
          <w:sz w:val="20"/>
          <w:szCs w:val="20"/>
        </w:rPr>
        <w:t>Wednesday</w:t>
      </w:r>
      <w:r w:rsidR="00430E58">
        <w:rPr>
          <w:rFonts w:ascii="Arial" w:eastAsia="Times New Roman" w:hAnsi="Arial" w:cs="Arial"/>
          <w:sz w:val="20"/>
          <w:szCs w:val="20"/>
        </w:rPr>
        <w:t xml:space="preserve"> July </w:t>
      </w:r>
      <w:r w:rsidR="00BD37EE">
        <w:rPr>
          <w:rFonts w:ascii="Arial" w:eastAsia="Times New Roman" w:hAnsi="Arial" w:cs="Arial"/>
          <w:sz w:val="20"/>
          <w:szCs w:val="20"/>
        </w:rPr>
        <w:t>2</w:t>
      </w:r>
      <w:r w:rsidR="00347EDB">
        <w:rPr>
          <w:rFonts w:ascii="Arial" w:eastAsia="Times New Roman" w:hAnsi="Arial" w:cs="Arial"/>
          <w:sz w:val="20"/>
          <w:szCs w:val="20"/>
        </w:rPr>
        <w:t>0</w:t>
      </w:r>
      <w:r w:rsidR="00E83384">
        <w:rPr>
          <w:rFonts w:ascii="Arial" w:eastAsia="Times New Roman" w:hAnsi="Arial" w:cs="Arial"/>
          <w:sz w:val="20"/>
          <w:szCs w:val="20"/>
        </w:rPr>
        <w:t>,</w:t>
      </w:r>
      <w:r w:rsidR="009F7F29">
        <w:rPr>
          <w:rFonts w:ascii="Arial" w:eastAsia="Times New Roman" w:hAnsi="Arial" w:cs="Arial"/>
          <w:sz w:val="20"/>
          <w:szCs w:val="20"/>
        </w:rPr>
        <w:t xml:space="preserve"> 20</w:t>
      </w:r>
      <w:r w:rsidR="00C87363">
        <w:rPr>
          <w:rFonts w:ascii="Arial" w:eastAsia="Times New Roman" w:hAnsi="Arial" w:cs="Arial"/>
          <w:sz w:val="20"/>
          <w:szCs w:val="20"/>
        </w:rPr>
        <w:t>2</w:t>
      </w:r>
      <w:r w:rsidR="00347EDB">
        <w:rPr>
          <w:rFonts w:ascii="Arial" w:eastAsia="Times New Roman" w:hAnsi="Arial" w:cs="Arial"/>
          <w:sz w:val="20"/>
          <w:szCs w:val="20"/>
        </w:rPr>
        <w:t>2</w:t>
      </w:r>
      <w:r w:rsidR="00430E58">
        <w:rPr>
          <w:rFonts w:ascii="Arial" w:eastAsia="Times New Roman" w:hAnsi="Arial" w:cs="Arial"/>
          <w:sz w:val="20"/>
          <w:szCs w:val="20"/>
        </w:rPr>
        <w:t xml:space="preserve">. </w:t>
      </w:r>
    </w:p>
    <w:p w14:paraId="7A0B79F2" w14:textId="77777777" w:rsidR="00430E58" w:rsidRDefault="00430E58" w:rsidP="009D098A">
      <w:pPr>
        <w:pStyle w:val="ListParagraph"/>
        <w:numPr>
          <w:ilvl w:val="0"/>
          <w:numId w:val="12"/>
        </w:numPr>
        <w:jc w:val="both"/>
        <w:rPr>
          <w:rFonts w:ascii="Arial" w:eastAsia="Times New Roman" w:hAnsi="Arial" w:cs="Arial"/>
          <w:sz w:val="20"/>
          <w:szCs w:val="20"/>
        </w:rPr>
      </w:pPr>
      <w:r>
        <w:rPr>
          <w:rFonts w:ascii="Arial" w:eastAsia="Times New Roman" w:hAnsi="Arial" w:cs="Arial"/>
          <w:sz w:val="20"/>
          <w:szCs w:val="20"/>
        </w:rPr>
        <w:t xml:space="preserve">If you require special accommodations due to medical or physical needs, please notify </w:t>
      </w:r>
      <w:r w:rsidR="00E564CC">
        <w:rPr>
          <w:rFonts w:ascii="Arial" w:eastAsia="Times New Roman" w:hAnsi="Arial" w:cs="Arial"/>
          <w:sz w:val="20"/>
          <w:szCs w:val="20"/>
        </w:rPr>
        <w:t>the NY</w:t>
      </w:r>
      <w:r w:rsidR="009F7F29">
        <w:rPr>
          <w:rFonts w:ascii="Arial" w:eastAsia="Times New Roman" w:hAnsi="Arial" w:cs="Arial"/>
          <w:sz w:val="20"/>
          <w:szCs w:val="20"/>
        </w:rPr>
        <w:t>CA</w:t>
      </w:r>
      <w:r w:rsidR="00E564CC">
        <w:rPr>
          <w:rFonts w:ascii="Arial" w:eastAsia="Times New Roman" w:hAnsi="Arial" w:cs="Arial"/>
          <w:sz w:val="20"/>
          <w:szCs w:val="20"/>
        </w:rPr>
        <w:t>SE Executive Director.</w:t>
      </w:r>
    </w:p>
    <w:p w14:paraId="255232C0" w14:textId="317298C3" w:rsidR="00B53553" w:rsidRDefault="00B53553" w:rsidP="009D098A">
      <w:pPr>
        <w:pStyle w:val="ListParagraph"/>
        <w:numPr>
          <w:ilvl w:val="0"/>
          <w:numId w:val="12"/>
        </w:numPr>
        <w:jc w:val="both"/>
        <w:rPr>
          <w:rFonts w:ascii="Arial" w:eastAsia="Times New Roman" w:hAnsi="Arial" w:cs="Arial"/>
          <w:sz w:val="20"/>
          <w:szCs w:val="20"/>
        </w:rPr>
      </w:pPr>
      <w:r>
        <w:rPr>
          <w:rFonts w:ascii="Arial" w:eastAsia="Times New Roman" w:hAnsi="Arial" w:cs="Arial"/>
          <w:sz w:val="20"/>
          <w:szCs w:val="20"/>
        </w:rPr>
        <w:t xml:space="preserve">Parking spaces for vendors are located </w:t>
      </w:r>
      <w:r w:rsidR="00347EDB">
        <w:rPr>
          <w:rFonts w:ascii="Arial" w:eastAsia="Times New Roman" w:hAnsi="Arial" w:cs="Arial"/>
          <w:sz w:val="20"/>
          <w:szCs w:val="20"/>
        </w:rPr>
        <w:t>in the hotel parking lot. There are no parking fees.</w:t>
      </w:r>
    </w:p>
    <w:p w14:paraId="5D71B0B6" w14:textId="6E02B5C9" w:rsidR="00EC196A" w:rsidRDefault="00EC196A" w:rsidP="009D098A">
      <w:pPr>
        <w:pStyle w:val="ListParagraph"/>
        <w:numPr>
          <w:ilvl w:val="0"/>
          <w:numId w:val="12"/>
        </w:numPr>
        <w:jc w:val="both"/>
        <w:rPr>
          <w:rFonts w:ascii="Arial" w:eastAsia="Times New Roman" w:hAnsi="Arial" w:cs="Arial"/>
          <w:sz w:val="20"/>
          <w:szCs w:val="20"/>
        </w:rPr>
      </w:pPr>
      <w:r w:rsidRPr="00C87363">
        <w:rPr>
          <w:rFonts w:ascii="Arial" w:eastAsia="Times New Roman" w:hAnsi="Arial" w:cs="Arial"/>
          <w:b/>
          <w:bCs/>
          <w:sz w:val="20"/>
          <w:szCs w:val="20"/>
        </w:rPr>
        <w:t xml:space="preserve">Vendors are asked not to schedule a social event Monday </w:t>
      </w:r>
      <w:r w:rsidR="00C87363" w:rsidRPr="00C87363">
        <w:rPr>
          <w:rFonts w:ascii="Arial" w:eastAsia="Times New Roman" w:hAnsi="Arial" w:cs="Arial"/>
          <w:b/>
          <w:bCs/>
          <w:sz w:val="20"/>
          <w:szCs w:val="20"/>
        </w:rPr>
        <w:t xml:space="preserve">prior to </w:t>
      </w:r>
      <w:r w:rsidR="000A12DE" w:rsidRPr="008C2F25">
        <w:rPr>
          <w:rFonts w:ascii="Arial" w:eastAsia="Times New Roman" w:hAnsi="Arial" w:cs="Arial"/>
          <w:b/>
          <w:bCs/>
          <w:sz w:val="20"/>
          <w:szCs w:val="20"/>
        </w:rPr>
        <w:t>5</w:t>
      </w:r>
      <w:r w:rsidR="00C87363" w:rsidRPr="008C2F25">
        <w:rPr>
          <w:rFonts w:ascii="Arial" w:eastAsia="Times New Roman" w:hAnsi="Arial" w:cs="Arial"/>
          <w:b/>
          <w:bCs/>
          <w:sz w:val="20"/>
          <w:szCs w:val="20"/>
        </w:rPr>
        <w:t>:</w:t>
      </w:r>
      <w:r w:rsidR="000A12DE" w:rsidRPr="008C2F25">
        <w:rPr>
          <w:rFonts w:ascii="Arial" w:eastAsia="Times New Roman" w:hAnsi="Arial" w:cs="Arial"/>
          <w:b/>
          <w:bCs/>
          <w:sz w:val="20"/>
          <w:szCs w:val="20"/>
        </w:rPr>
        <w:t>3</w:t>
      </w:r>
      <w:r w:rsidR="00C87363" w:rsidRPr="008C2F25">
        <w:rPr>
          <w:rFonts w:ascii="Arial" w:eastAsia="Times New Roman" w:hAnsi="Arial" w:cs="Arial"/>
          <w:b/>
          <w:bCs/>
          <w:sz w:val="20"/>
          <w:szCs w:val="20"/>
        </w:rPr>
        <w:t xml:space="preserve">0pm </w:t>
      </w:r>
      <w:r w:rsidRPr="008C2F25">
        <w:rPr>
          <w:rFonts w:ascii="Arial" w:eastAsia="Times New Roman" w:hAnsi="Arial" w:cs="Arial"/>
          <w:b/>
          <w:bCs/>
          <w:sz w:val="20"/>
          <w:szCs w:val="20"/>
        </w:rPr>
        <w:t>as NYCASE holds its President’s Reception th</w:t>
      </w:r>
      <w:r w:rsidR="000A12DE" w:rsidRPr="008C2F25">
        <w:rPr>
          <w:rFonts w:ascii="Arial" w:eastAsia="Times New Roman" w:hAnsi="Arial" w:cs="Arial"/>
          <w:b/>
          <w:bCs/>
          <w:sz w:val="20"/>
          <w:szCs w:val="20"/>
        </w:rPr>
        <w:t>at afternoon (4:00-5:30pm)</w:t>
      </w:r>
      <w:r w:rsidRPr="008C2F25">
        <w:rPr>
          <w:rFonts w:ascii="Arial" w:eastAsia="Times New Roman" w:hAnsi="Arial" w:cs="Arial"/>
          <w:b/>
          <w:bCs/>
          <w:sz w:val="20"/>
          <w:szCs w:val="20"/>
        </w:rPr>
        <w:t>. If there are any questions please contact the</w:t>
      </w:r>
      <w:r w:rsidRPr="00C87363">
        <w:rPr>
          <w:rFonts w:ascii="Arial" w:eastAsia="Times New Roman" w:hAnsi="Arial" w:cs="Arial"/>
          <w:b/>
          <w:bCs/>
          <w:sz w:val="20"/>
          <w:szCs w:val="20"/>
        </w:rPr>
        <w:t xml:space="preserve"> NYCASE Director at (845)-701-0855 or email lwidomski@nycase.or</w:t>
      </w:r>
      <w:r>
        <w:rPr>
          <w:rFonts w:ascii="Arial" w:eastAsia="Times New Roman" w:hAnsi="Arial" w:cs="Arial"/>
          <w:sz w:val="20"/>
          <w:szCs w:val="20"/>
        </w:rPr>
        <w:t>g</w:t>
      </w:r>
    </w:p>
    <w:p w14:paraId="6D952276" w14:textId="77777777" w:rsidR="009D098A" w:rsidRPr="00B234FD" w:rsidRDefault="009D098A" w:rsidP="00430E58">
      <w:pPr>
        <w:jc w:val="left"/>
        <w:rPr>
          <w:rFonts w:ascii="Lucida Calligraphy" w:eastAsia="Times New Roman" w:hAnsi="Lucida Calligraphy" w:cs="Times New Roman"/>
          <w:b/>
          <w:color w:val="0070C0"/>
          <w:sz w:val="24"/>
          <w:szCs w:val="24"/>
        </w:rPr>
      </w:pPr>
    </w:p>
    <w:p w14:paraId="0D57FBBC" w14:textId="0A479537" w:rsidR="009D098A" w:rsidRPr="00B113E0" w:rsidRDefault="00E564CC" w:rsidP="00B113E0">
      <w:pPr>
        <w:jc w:val="left"/>
        <w:rPr>
          <w:rFonts w:ascii="Lucida Calligraphy" w:eastAsia="Times New Roman" w:hAnsi="Lucida Calligraphy" w:cs="Times New Roman"/>
          <w:b/>
          <w:color w:val="0070C0"/>
          <w:sz w:val="24"/>
          <w:szCs w:val="24"/>
        </w:rPr>
      </w:pPr>
      <w:r w:rsidRPr="00B234FD">
        <w:rPr>
          <w:rFonts w:ascii="Lucida Calligraphy" w:eastAsia="Times New Roman" w:hAnsi="Lucida Calligraphy" w:cs="Times New Roman"/>
          <w:b/>
          <w:color w:val="0070C0"/>
          <w:sz w:val="24"/>
          <w:szCs w:val="24"/>
        </w:rPr>
        <w:t xml:space="preserve">Payment Agreement </w:t>
      </w:r>
      <w:r w:rsidR="00B113E0">
        <w:rPr>
          <w:rFonts w:ascii="Lucida Calligraphy" w:eastAsia="Times New Roman" w:hAnsi="Lucida Calligraphy" w:cs="Times New Roman"/>
          <w:b/>
          <w:color w:val="0070C0"/>
          <w:sz w:val="24"/>
          <w:szCs w:val="24"/>
        </w:rPr>
        <w:br/>
      </w:r>
      <w:r w:rsidR="00F67D6A" w:rsidRPr="00A53EC3">
        <w:rPr>
          <w:rFonts w:ascii="Arial" w:eastAsia="Times New Roman" w:hAnsi="Arial" w:cs="Arial"/>
          <w:sz w:val="20"/>
          <w:szCs w:val="20"/>
        </w:rPr>
        <w:t>NY</w:t>
      </w:r>
      <w:r w:rsidR="009F7F29">
        <w:rPr>
          <w:rFonts w:ascii="Arial" w:eastAsia="Times New Roman" w:hAnsi="Arial" w:cs="Arial"/>
          <w:sz w:val="20"/>
          <w:szCs w:val="20"/>
        </w:rPr>
        <w:t>CA</w:t>
      </w:r>
      <w:r w:rsidR="00F67D6A" w:rsidRPr="00A53EC3">
        <w:rPr>
          <w:rFonts w:ascii="Arial" w:eastAsia="Times New Roman" w:hAnsi="Arial" w:cs="Arial"/>
          <w:sz w:val="20"/>
          <w:szCs w:val="20"/>
        </w:rPr>
        <w:t xml:space="preserve">SE guarantees </w:t>
      </w:r>
      <w:r w:rsidRPr="00A53EC3">
        <w:rPr>
          <w:rFonts w:ascii="Arial" w:eastAsia="Times New Roman" w:hAnsi="Arial" w:cs="Arial"/>
          <w:sz w:val="20"/>
          <w:szCs w:val="20"/>
        </w:rPr>
        <w:t>exhibit space and/or sponsorship as soon as payment is received</w:t>
      </w:r>
      <w:r w:rsidRPr="008C2F25">
        <w:rPr>
          <w:rFonts w:ascii="Arial" w:eastAsia="Times New Roman" w:hAnsi="Arial" w:cs="Arial"/>
          <w:sz w:val="20"/>
          <w:szCs w:val="20"/>
        </w:rPr>
        <w:t xml:space="preserve">. Payment </w:t>
      </w:r>
      <w:r w:rsidR="00270405" w:rsidRPr="008C2F25">
        <w:rPr>
          <w:rFonts w:ascii="Arial" w:eastAsia="Times New Roman" w:hAnsi="Arial" w:cs="Arial"/>
          <w:sz w:val="20"/>
          <w:szCs w:val="20"/>
        </w:rPr>
        <w:t xml:space="preserve">is to be </w:t>
      </w:r>
      <w:r w:rsidRPr="008C2F25">
        <w:rPr>
          <w:rFonts w:ascii="Arial" w:eastAsia="Times New Roman" w:hAnsi="Arial" w:cs="Arial"/>
          <w:sz w:val="20"/>
          <w:szCs w:val="20"/>
        </w:rPr>
        <w:t xml:space="preserve">made </w:t>
      </w:r>
      <w:r w:rsidR="00270405" w:rsidRPr="008C2F25">
        <w:rPr>
          <w:rFonts w:ascii="Arial" w:eastAsia="Times New Roman" w:hAnsi="Arial" w:cs="Arial"/>
          <w:sz w:val="20"/>
          <w:szCs w:val="20"/>
        </w:rPr>
        <w:t>by check</w:t>
      </w:r>
      <w:r w:rsidRPr="008C2F25">
        <w:rPr>
          <w:rFonts w:ascii="Arial" w:eastAsia="Times New Roman" w:hAnsi="Arial" w:cs="Arial"/>
          <w:sz w:val="20"/>
          <w:szCs w:val="20"/>
        </w:rPr>
        <w:t xml:space="preserve"> or money order made payable to NY</w:t>
      </w:r>
      <w:r w:rsidR="009F7F29" w:rsidRPr="008C2F25">
        <w:rPr>
          <w:rFonts w:ascii="Arial" w:eastAsia="Times New Roman" w:hAnsi="Arial" w:cs="Arial"/>
          <w:sz w:val="20"/>
          <w:szCs w:val="20"/>
        </w:rPr>
        <w:t>CA</w:t>
      </w:r>
      <w:r w:rsidRPr="008C2F25">
        <w:rPr>
          <w:rFonts w:ascii="Arial" w:eastAsia="Times New Roman" w:hAnsi="Arial" w:cs="Arial"/>
          <w:sz w:val="20"/>
          <w:szCs w:val="20"/>
        </w:rPr>
        <w:t>SE</w:t>
      </w:r>
      <w:r w:rsidR="009F7F29" w:rsidRPr="008C2F25">
        <w:rPr>
          <w:rFonts w:ascii="Arial" w:eastAsia="Times New Roman" w:hAnsi="Arial" w:cs="Arial"/>
          <w:sz w:val="20"/>
          <w:szCs w:val="20"/>
        </w:rPr>
        <w:t xml:space="preserve"> and mailed to </w:t>
      </w:r>
      <w:r w:rsidRPr="008C2F25">
        <w:rPr>
          <w:rFonts w:ascii="Arial" w:eastAsia="Times New Roman" w:hAnsi="Arial" w:cs="Arial"/>
          <w:sz w:val="20"/>
          <w:szCs w:val="20"/>
        </w:rPr>
        <w:t>NY</w:t>
      </w:r>
      <w:r w:rsidR="009F7F29" w:rsidRPr="008C2F25">
        <w:rPr>
          <w:rFonts w:ascii="Arial" w:eastAsia="Times New Roman" w:hAnsi="Arial" w:cs="Arial"/>
          <w:sz w:val="20"/>
          <w:szCs w:val="20"/>
        </w:rPr>
        <w:t>CA</w:t>
      </w:r>
      <w:r w:rsidRPr="008C2F25">
        <w:rPr>
          <w:rFonts w:ascii="Arial" w:eastAsia="Times New Roman" w:hAnsi="Arial" w:cs="Arial"/>
          <w:sz w:val="20"/>
          <w:szCs w:val="20"/>
        </w:rPr>
        <w:t>SE, PO Box</w:t>
      </w:r>
      <w:r w:rsidR="009F7F29" w:rsidRPr="008C2F25">
        <w:rPr>
          <w:rFonts w:ascii="Arial" w:eastAsia="Times New Roman" w:hAnsi="Arial" w:cs="Arial"/>
          <w:sz w:val="20"/>
          <w:szCs w:val="20"/>
        </w:rPr>
        <w:t xml:space="preserve"> 290</w:t>
      </w:r>
      <w:r w:rsidRPr="008C2F25">
        <w:rPr>
          <w:rFonts w:ascii="Arial" w:eastAsia="Times New Roman" w:hAnsi="Arial" w:cs="Arial"/>
          <w:sz w:val="20"/>
          <w:szCs w:val="20"/>
        </w:rPr>
        <w:t xml:space="preserve">, </w:t>
      </w:r>
      <w:r w:rsidR="009F7F29" w:rsidRPr="008C2F25">
        <w:rPr>
          <w:rFonts w:ascii="Arial" w:eastAsia="Times New Roman" w:hAnsi="Arial" w:cs="Arial"/>
          <w:sz w:val="20"/>
          <w:szCs w:val="20"/>
        </w:rPr>
        <w:t>Green</w:t>
      </w:r>
      <w:r w:rsidR="0039349E" w:rsidRPr="008C2F25">
        <w:rPr>
          <w:rFonts w:ascii="Arial" w:eastAsia="Times New Roman" w:hAnsi="Arial" w:cs="Arial"/>
          <w:sz w:val="20"/>
          <w:szCs w:val="20"/>
        </w:rPr>
        <w:t>f</w:t>
      </w:r>
      <w:r w:rsidR="009F7F29" w:rsidRPr="008C2F25">
        <w:rPr>
          <w:rFonts w:ascii="Arial" w:eastAsia="Times New Roman" w:hAnsi="Arial" w:cs="Arial"/>
          <w:sz w:val="20"/>
          <w:szCs w:val="20"/>
        </w:rPr>
        <w:t>ield</w:t>
      </w:r>
      <w:r w:rsidR="0039349E" w:rsidRPr="008C2F25">
        <w:rPr>
          <w:rFonts w:ascii="Arial" w:eastAsia="Times New Roman" w:hAnsi="Arial" w:cs="Arial"/>
          <w:sz w:val="20"/>
          <w:szCs w:val="20"/>
        </w:rPr>
        <w:t xml:space="preserve"> Center</w:t>
      </w:r>
      <w:r w:rsidRPr="008C2F25">
        <w:rPr>
          <w:rFonts w:ascii="Arial" w:eastAsia="Times New Roman" w:hAnsi="Arial" w:cs="Arial"/>
          <w:sz w:val="20"/>
          <w:szCs w:val="20"/>
        </w:rPr>
        <w:t>, NY 12</w:t>
      </w:r>
      <w:r w:rsidR="009F7F29" w:rsidRPr="008C2F25">
        <w:rPr>
          <w:rFonts w:ascii="Arial" w:eastAsia="Times New Roman" w:hAnsi="Arial" w:cs="Arial"/>
          <w:sz w:val="20"/>
          <w:szCs w:val="20"/>
        </w:rPr>
        <w:t>833</w:t>
      </w:r>
      <w:r w:rsidRPr="008C2F25">
        <w:rPr>
          <w:rFonts w:ascii="Arial" w:eastAsia="Times New Roman" w:hAnsi="Arial" w:cs="Arial"/>
          <w:sz w:val="20"/>
          <w:szCs w:val="20"/>
        </w:rPr>
        <w:t xml:space="preserve">.  </w:t>
      </w:r>
      <w:r w:rsidR="001618E6" w:rsidRPr="008C2F25">
        <w:rPr>
          <w:rFonts w:ascii="Arial" w:eastAsia="Times New Roman" w:hAnsi="Arial" w:cs="Arial"/>
          <w:sz w:val="20"/>
          <w:szCs w:val="20"/>
        </w:rPr>
        <w:t>Payment</w:t>
      </w:r>
      <w:r w:rsidR="001618E6">
        <w:rPr>
          <w:rFonts w:ascii="Arial" w:eastAsia="Times New Roman" w:hAnsi="Arial" w:cs="Arial"/>
          <w:sz w:val="20"/>
          <w:szCs w:val="20"/>
        </w:rPr>
        <w:t xml:space="preserve"> should be sent prior to the Summer Institute Conference. </w:t>
      </w:r>
    </w:p>
    <w:p w14:paraId="0361204F" w14:textId="77777777" w:rsidR="00643B6A" w:rsidRDefault="00643B6A" w:rsidP="003A38AF">
      <w:pPr>
        <w:rPr>
          <w:rFonts w:ascii="Lucida Calligraphy" w:eastAsia="Times New Roman" w:hAnsi="Lucida Calligraphy" w:cs="Times New Roman"/>
          <w:b/>
          <w:color w:val="0070C0"/>
          <w:sz w:val="28"/>
          <w:szCs w:val="28"/>
        </w:rPr>
      </w:pPr>
    </w:p>
    <w:p w14:paraId="40213557" w14:textId="77777777" w:rsidR="0025122E" w:rsidRDefault="0025122E" w:rsidP="008F686A">
      <w:pPr>
        <w:jc w:val="left"/>
        <w:rPr>
          <w:rFonts w:ascii="Lucida Calligraphy" w:eastAsia="Times New Roman" w:hAnsi="Lucida Calligraphy" w:cs="Times New Roman"/>
          <w:b/>
          <w:color w:val="0070C0"/>
          <w:sz w:val="24"/>
          <w:szCs w:val="24"/>
        </w:rPr>
      </w:pPr>
      <w:r w:rsidRPr="00B234FD">
        <w:rPr>
          <w:rFonts w:ascii="Lucida Calligraphy" w:eastAsia="Times New Roman" w:hAnsi="Lucida Calligraphy" w:cs="Times New Roman"/>
          <w:b/>
          <w:color w:val="0070C0"/>
          <w:sz w:val="24"/>
          <w:szCs w:val="24"/>
        </w:rPr>
        <w:t>Cancellation Policy</w:t>
      </w:r>
    </w:p>
    <w:p w14:paraId="55081EC0" w14:textId="77777777" w:rsidR="009D098A" w:rsidRDefault="0025122E" w:rsidP="0009034C">
      <w:pPr>
        <w:jc w:val="both"/>
        <w:rPr>
          <w:rFonts w:ascii="Arial" w:eastAsia="Times New Roman" w:hAnsi="Arial" w:cs="Arial"/>
          <w:b/>
          <w:sz w:val="20"/>
          <w:szCs w:val="20"/>
        </w:rPr>
      </w:pPr>
      <w:r>
        <w:rPr>
          <w:rFonts w:ascii="Arial" w:eastAsia="Times New Roman" w:hAnsi="Arial" w:cs="Arial"/>
          <w:sz w:val="20"/>
          <w:szCs w:val="20"/>
        </w:rPr>
        <w:t>NY</w:t>
      </w:r>
      <w:r w:rsidR="009F7F29">
        <w:rPr>
          <w:rFonts w:ascii="Arial" w:eastAsia="Times New Roman" w:hAnsi="Arial" w:cs="Arial"/>
          <w:sz w:val="20"/>
          <w:szCs w:val="20"/>
        </w:rPr>
        <w:t>CA</w:t>
      </w:r>
      <w:r>
        <w:rPr>
          <w:rFonts w:ascii="Arial" w:eastAsia="Times New Roman" w:hAnsi="Arial" w:cs="Arial"/>
          <w:sz w:val="20"/>
          <w:szCs w:val="20"/>
        </w:rPr>
        <w:t>SE requires w</w:t>
      </w:r>
      <w:r w:rsidRPr="0025122E">
        <w:rPr>
          <w:rFonts w:ascii="Arial" w:eastAsia="Times New Roman" w:hAnsi="Arial" w:cs="Arial"/>
          <w:sz w:val="20"/>
          <w:szCs w:val="20"/>
        </w:rPr>
        <w:t xml:space="preserve">ritten notice of </w:t>
      </w:r>
      <w:r>
        <w:rPr>
          <w:rFonts w:ascii="Arial" w:eastAsia="Times New Roman" w:hAnsi="Arial" w:cs="Arial"/>
          <w:sz w:val="20"/>
          <w:szCs w:val="20"/>
        </w:rPr>
        <w:t xml:space="preserve">vendor </w:t>
      </w:r>
      <w:r w:rsidRPr="0025122E">
        <w:rPr>
          <w:rFonts w:ascii="Arial" w:eastAsia="Times New Roman" w:hAnsi="Arial" w:cs="Arial"/>
          <w:sz w:val="20"/>
          <w:szCs w:val="20"/>
        </w:rPr>
        <w:t>cancellation</w:t>
      </w:r>
      <w:r>
        <w:rPr>
          <w:rFonts w:ascii="Arial" w:eastAsia="Times New Roman" w:hAnsi="Arial" w:cs="Arial"/>
          <w:sz w:val="20"/>
          <w:szCs w:val="20"/>
        </w:rPr>
        <w:t xml:space="preserve">. </w:t>
      </w:r>
      <w:r w:rsidR="009D098A">
        <w:rPr>
          <w:rFonts w:ascii="Arial" w:eastAsia="Times New Roman" w:hAnsi="Arial" w:cs="Arial"/>
          <w:b/>
          <w:sz w:val="20"/>
          <w:szCs w:val="20"/>
        </w:rPr>
        <w:t>NY</w:t>
      </w:r>
      <w:r w:rsidR="009F7F29">
        <w:rPr>
          <w:rFonts w:ascii="Arial" w:eastAsia="Times New Roman" w:hAnsi="Arial" w:cs="Arial"/>
          <w:b/>
          <w:sz w:val="20"/>
          <w:szCs w:val="20"/>
        </w:rPr>
        <w:t>CA</w:t>
      </w:r>
      <w:r w:rsidR="009D098A">
        <w:rPr>
          <w:rFonts w:ascii="Arial" w:eastAsia="Times New Roman" w:hAnsi="Arial" w:cs="Arial"/>
          <w:b/>
          <w:sz w:val="20"/>
          <w:szCs w:val="20"/>
        </w:rPr>
        <w:t>SE provides no refund</w:t>
      </w:r>
      <w:r w:rsidR="009C5366" w:rsidRPr="009D098A">
        <w:rPr>
          <w:rFonts w:ascii="Arial" w:eastAsia="Times New Roman" w:hAnsi="Arial" w:cs="Arial"/>
          <w:b/>
          <w:sz w:val="20"/>
          <w:szCs w:val="20"/>
        </w:rPr>
        <w:t xml:space="preserve"> for cancellations </w:t>
      </w:r>
    </w:p>
    <w:p w14:paraId="339084EA" w14:textId="25B76D07" w:rsidR="009D098A" w:rsidRDefault="009C5366" w:rsidP="0009034C">
      <w:pPr>
        <w:jc w:val="both"/>
        <w:rPr>
          <w:rFonts w:ascii="Arial" w:eastAsia="Times New Roman" w:hAnsi="Arial" w:cs="Arial"/>
          <w:sz w:val="20"/>
          <w:szCs w:val="20"/>
        </w:rPr>
      </w:pPr>
      <w:r w:rsidRPr="009D098A">
        <w:rPr>
          <w:rFonts w:ascii="Arial" w:eastAsia="Times New Roman" w:hAnsi="Arial" w:cs="Arial"/>
          <w:b/>
          <w:sz w:val="20"/>
          <w:szCs w:val="20"/>
        </w:rPr>
        <w:t xml:space="preserve">made after </w:t>
      </w:r>
      <w:r w:rsidR="001618E6">
        <w:rPr>
          <w:rFonts w:ascii="Arial" w:eastAsia="Times New Roman" w:hAnsi="Arial" w:cs="Arial"/>
          <w:b/>
          <w:sz w:val="20"/>
          <w:szCs w:val="20"/>
        </w:rPr>
        <w:t>May</w:t>
      </w:r>
      <w:r w:rsidR="0009034C" w:rsidRPr="009D098A">
        <w:rPr>
          <w:rFonts w:ascii="Arial" w:eastAsia="Times New Roman" w:hAnsi="Arial" w:cs="Arial"/>
          <w:b/>
          <w:sz w:val="20"/>
          <w:szCs w:val="20"/>
        </w:rPr>
        <w:t xml:space="preserve"> 1</w:t>
      </w:r>
      <w:r w:rsidR="00F23021">
        <w:rPr>
          <w:rFonts w:ascii="Arial" w:eastAsia="Times New Roman" w:hAnsi="Arial" w:cs="Arial"/>
          <w:b/>
          <w:sz w:val="20"/>
          <w:szCs w:val="20"/>
        </w:rPr>
        <w:t>, 20</w:t>
      </w:r>
      <w:r w:rsidR="000A12DE">
        <w:rPr>
          <w:rFonts w:ascii="Arial" w:eastAsia="Times New Roman" w:hAnsi="Arial" w:cs="Arial"/>
          <w:b/>
          <w:sz w:val="20"/>
          <w:szCs w:val="20"/>
        </w:rPr>
        <w:t>2</w:t>
      </w:r>
      <w:r w:rsidR="00270405">
        <w:rPr>
          <w:rFonts w:ascii="Arial" w:eastAsia="Times New Roman" w:hAnsi="Arial" w:cs="Arial"/>
          <w:b/>
          <w:sz w:val="20"/>
          <w:szCs w:val="20"/>
        </w:rPr>
        <w:t>2</w:t>
      </w:r>
      <w:r w:rsidR="0025122E" w:rsidRPr="009D098A">
        <w:rPr>
          <w:rFonts w:ascii="Arial" w:eastAsia="Times New Roman" w:hAnsi="Arial" w:cs="Arial"/>
          <w:b/>
          <w:sz w:val="20"/>
          <w:szCs w:val="20"/>
        </w:rPr>
        <w:t xml:space="preserve">. </w:t>
      </w:r>
      <w:r w:rsidR="0025122E" w:rsidRPr="0025122E">
        <w:rPr>
          <w:rFonts w:ascii="Arial" w:eastAsia="Times New Roman" w:hAnsi="Arial" w:cs="Arial"/>
          <w:sz w:val="20"/>
          <w:szCs w:val="20"/>
        </w:rPr>
        <w:t xml:space="preserve"> </w:t>
      </w:r>
      <w:r>
        <w:rPr>
          <w:rFonts w:ascii="Arial" w:eastAsia="Times New Roman" w:hAnsi="Arial" w:cs="Arial"/>
          <w:sz w:val="20"/>
          <w:szCs w:val="20"/>
        </w:rPr>
        <w:t>NY</w:t>
      </w:r>
      <w:r w:rsidR="00F23021">
        <w:rPr>
          <w:rFonts w:ascii="Arial" w:eastAsia="Times New Roman" w:hAnsi="Arial" w:cs="Arial"/>
          <w:sz w:val="20"/>
          <w:szCs w:val="20"/>
        </w:rPr>
        <w:t>CA</w:t>
      </w:r>
      <w:r>
        <w:rPr>
          <w:rFonts w:ascii="Arial" w:eastAsia="Times New Roman" w:hAnsi="Arial" w:cs="Arial"/>
          <w:sz w:val="20"/>
          <w:szCs w:val="20"/>
        </w:rPr>
        <w:t>SE will provide a 25% refund if the cancellation occurs between April 1</w:t>
      </w:r>
      <w:r w:rsidR="00B9343F">
        <w:rPr>
          <w:rFonts w:ascii="Arial" w:eastAsia="Times New Roman" w:hAnsi="Arial" w:cs="Arial"/>
          <w:sz w:val="20"/>
          <w:szCs w:val="20"/>
        </w:rPr>
        <w:t xml:space="preserve"> -</w:t>
      </w:r>
      <w:r>
        <w:rPr>
          <w:rFonts w:ascii="Arial" w:eastAsia="Times New Roman" w:hAnsi="Arial" w:cs="Arial"/>
          <w:sz w:val="20"/>
          <w:szCs w:val="20"/>
        </w:rPr>
        <w:t xml:space="preserve"> </w:t>
      </w:r>
    </w:p>
    <w:p w14:paraId="4A47E4B1" w14:textId="6C1F6473" w:rsidR="0009034C" w:rsidRPr="009D098A" w:rsidRDefault="009D098A" w:rsidP="0009034C">
      <w:pPr>
        <w:jc w:val="both"/>
        <w:rPr>
          <w:rFonts w:ascii="Arial" w:eastAsia="Times New Roman" w:hAnsi="Arial" w:cs="Arial"/>
          <w:b/>
          <w:sz w:val="20"/>
          <w:szCs w:val="20"/>
        </w:rPr>
      </w:pPr>
      <w:r>
        <w:rPr>
          <w:rFonts w:ascii="Arial" w:eastAsia="Times New Roman" w:hAnsi="Arial" w:cs="Arial"/>
          <w:sz w:val="20"/>
          <w:szCs w:val="20"/>
        </w:rPr>
        <w:t>April 31, 20</w:t>
      </w:r>
      <w:r w:rsidR="000A12DE">
        <w:rPr>
          <w:rFonts w:ascii="Arial" w:eastAsia="Times New Roman" w:hAnsi="Arial" w:cs="Arial"/>
          <w:sz w:val="20"/>
          <w:szCs w:val="20"/>
        </w:rPr>
        <w:t>21</w:t>
      </w:r>
      <w:r w:rsidR="00B9343F">
        <w:rPr>
          <w:rFonts w:ascii="Arial" w:eastAsia="Times New Roman" w:hAnsi="Arial" w:cs="Arial"/>
          <w:sz w:val="20"/>
          <w:szCs w:val="20"/>
        </w:rPr>
        <w:t>.</w:t>
      </w:r>
      <w:r w:rsidR="009C5366">
        <w:rPr>
          <w:rFonts w:ascii="Arial" w:eastAsia="Times New Roman" w:hAnsi="Arial" w:cs="Arial"/>
          <w:sz w:val="20"/>
          <w:szCs w:val="20"/>
        </w:rPr>
        <w:t xml:space="preserve"> NY</w:t>
      </w:r>
      <w:r w:rsidR="00F23021">
        <w:rPr>
          <w:rFonts w:ascii="Arial" w:eastAsia="Times New Roman" w:hAnsi="Arial" w:cs="Arial"/>
          <w:sz w:val="20"/>
          <w:szCs w:val="20"/>
        </w:rPr>
        <w:t>CA</w:t>
      </w:r>
      <w:r w:rsidR="009C5366">
        <w:rPr>
          <w:rFonts w:ascii="Arial" w:eastAsia="Times New Roman" w:hAnsi="Arial" w:cs="Arial"/>
          <w:sz w:val="20"/>
          <w:szCs w:val="20"/>
        </w:rPr>
        <w:t xml:space="preserve">SE will provide a 50% refund if the cancellation occurs before </w:t>
      </w:r>
      <w:r>
        <w:rPr>
          <w:rFonts w:ascii="Arial" w:eastAsia="Times New Roman" w:hAnsi="Arial" w:cs="Arial"/>
          <w:sz w:val="20"/>
          <w:szCs w:val="20"/>
        </w:rPr>
        <w:t>April 1, 20</w:t>
      </w:r>
      <w:r w:rsidR="000A12DE">
        <w:rPr>
          <w:rFonts w:ascii="Arial" w:eastAsia="Times New Roman" w:hAnsi="Arial" w:cs="Arial"/>
          <w:sz w:val="20"/>
          <w:szCs w:val="20"/>
        </w:rPr>
        <w:t>21</w:t>
      </w:r>
      <w:r>
        <w:rPr>
          <w:rFonts w:ascii="Arial" w:eastAsia="Times New Roman" w:hAnsi="Arial" w:cs="Arial"/>
          <w:sz w:val="20"/>
          <w:szCs w:val="20"/>
        </w:rPr>
        <w:t xml:space="preserve"> </w:t>
      </w:r>
      <w:r w:rsidR="009C5366">
        <w:rPr>
          <w:rFonts w:ascii="Arial" w:eastAsia="Times New Roman" w:hAnsi="Arial" w:cs="Arial"/>
          <w:sz w:val="20"/>
          <w:szCs w:val="20"/>
        </w:rPr>
        <w:t xml:space="preserve">   </w:t>
      </w:r>
    </w:p>
    <w:p w14:paraId="431D326B" w14:textId="77777777" w:rsidR="00AD1C73" w:rsidRDefault="007B1D68" w:rsidP="001618E6">
      <w:pPr>
        <w:jc w:val="both"/>
        <w:rPr>
          <w:rFonts w:ascii="Arial" w:eastAsia="Times New Roman" w:hAnsi="Arial" w:cs="Arial"/>
          <w:sz w:val="20"/>
          <w:szCs w:val="20"/>
        </w:rPr>
      </w:pPr>
      <w:r>
        <w:rPr>
          <w:rFonts w:ascii="Arial" w:eastAsia="Times New Roman" w:hAnsi="Arial" w:cs="Arial"/>
          <w:sz w:val="20"/>
          <w:szCs w:val="20"/>
        </w:rPr>
        <w:t>If in the event</w:t>
      </w:r>
      <w:r w:rsidR="001618E6">
        <w:rPr>
          <w:rFonts w:ascii="Arial" w:eastAsia="Times New Roman" w:hAnsi="Arial" w:cs="Arial"/>
          <w:sz w:val="20"/>
          <w:szCs w:val="20"/>
        </w:rPr>
        <w:t xml:space="preserve"> </w:t>
      </w:r>
      <w:r w:rsidR="00597CAB">
        <w:rPr>
          <w:rFonts w:ascii="Arial" w:eastAsia="Times New Roman" w:hAnsi="Arial" w:cs="Arial"/>
          <w:sz w:val="20"/>
          <w:szCs w:val="20"/>
        </w:rPr>
        <w:t>a</w:t>
      </w:r>
      <w:r w:rsidR="00AD1C73">
        <w:rPr>
          <w:rFonts w:ascii="Arial" w:eastAsia="Times New Roman" w:hAnsi="Arial" w:cs="Arial"/>
          <w:sz w:val="20"/>
          <w:szCs w:val="20"/>
        </w:rPr>
        <w:t xml:space="preserve"> vendor does </w:t>
      </w:r>
      <w:r w:rsidR="0025122E" w:rsidRPr="0025122E">
        <w:rPr>
          <w:rFonts w:ascii="Arial" w:eastAsia="Times New Roman" w:hAnsi="Arial" w:cs="Arial"/>
          <w:sz w:val="20"/>
          <w:szCs w:val="20"/>
        </w:rPr>
        <w:t xml:space="preserve">not notify </w:t>
      </w:r>
      <w:r w:rsidR="0025122E">
        <w:rPr>
          <w:rFonts w:ascii="Arial" w:eastAsia="Times New Roman" w:hAnsi="Arial" w:cs="Arial"/>
          <w:sz w:val="20"/>
          <w:szCs w:val="20"/>
        </w:rPr>
        <w:t>NY</w:t>
      </w:r>
      <w:r w:rsidR="00F23021">
        <w:rPr>
          <w:rFonts w:ascii="Arial" w:eastAsia="Times New Roman" w:hAnsi="Arial" w:cs="Arial"/>
          <w:sz w:val="20"/>
          <w:szCs w:val="20"/>
        </w:rPr>
        <w:t>CA</w:t>
      </w:r>
      <w:r w:rsidR="0025122E">
        <w:rPr>
          <w:rFonts w:ascii="Arial" w:eastAsia="Times New Roman" w:hAnsi="Arial" w:cs="Arial"/>
          <w:sz w:val="20"/>
          <w:szCs w:val="20"/>
        </w:rPr>
        <w:t>SE</w:t>
      </w:r>
      <w:r w:rsidR="0025122E" w:rsidRPr="0025122E">
        <w:rPr>
          <w:rFonts w:ascii="Arial" w:eastAsia="Times New Roman" w:hAnsi="Arial" w:cs="Arial"/>
          <w:sz w:val="20"/>
          <w:szCs w:val="20"/>
        </w:rPr>
        <w:t xml:space="preserve"> that </w:t>
      </w:r>
      <w:r w:rsidR="00AD1C73">
        <w:rPr>
          <w:rFonts w:ascii="Arial" w:eastAsia="Times New Roman" w:hAnsi="Arial" w:cs="Arial"/>
          <w:sz w:val="20"/>
          <w:szCs w:val="20"/>
        </w:rPr>
        <w:t xml:space="preserve">he/she is </w:t>
      </w:r>
      <w:r w:rsidR="00F67D6A">
        <w:rPr>
          <w:rFonts w:ascii="Arial" w:eastAsia="Times New Roman" w:hAnsi="Arial" w:cs="Arial"/>
          <w:sz w:val="20"/>
          <w:szCs w:val="20"/>
        </w:rPr>
        <w:t>unable to attend the c</w:t>
      </w:r>
      <w:r w:rsidR="0025122E" w:rsidRPr="0025122E">
        <w:rPr>
          <w:rFonts w:ascii="Arial" w:eastAsia="Times New Roman" w:hAnsi="Arial" w:cs="Arial"/>
          <w:sz w:val="20"/>
          <w:szCs w:val="20"/>
        </w:rPr>
        <w:t xml:space="preserve">onference and/or </w:t>
      </w:r>
      <w:r w:rsidR="00AD1C73">
        <w:rPr>
          <w:rFonts w:ascii="Arial" w:eastAsia="Times New Roman" w:hAnsi="Arial" w:cs="Arial"/>
          <w:sz w:val="20"/>
          <w:szCs w:val="20"/>
        </w:rPr>
        <w:t>does</w:t>
      </w:r>
      <w:r w:rsidR="0025122E" w:rsidRPr="0025122E">
        <w:rPr>
          <w:rFonts w:ascii="Arial" w:eastAsia="Times New Roman" w:hAnsi="Arial" w:cs="Arial"/>
          <w:sz w:val="20"/>
          <w:szCs w:val="20"/>
        </w:rPr>
        <w:t xml:space="preserve"> not </w:t>
      </w:r>
    </w:p>
    <w:p w14:paraId="5223FDB9" w14:textId="77777777" w:rsidR="00A01F7A" w:rsidRPr="00C87363" w:rsidRDefault="0025122E" w:rsidP="00C87363">
      <w:pPr>
        <w:jc w:val="left"/>
        <w:rPr>
          <w:rFonts w:ascii="Arial" w:eastAsia="Times New Roman" w:hAnsi="Arial" w:cs="Arial"/>
          <w:sz w:val="20"/>
          <w:szCs w:val="20"/>
        </w:rPr>
      </w:pPr>
      <w:r>
        <w:rPr>
          <w:rFonts w:ascii="Arial" w:eastAsia="Times New Roman" w:hAnsi="Arial" w:cs="Arial"/>
          <w:sz w:val="20"/>
          <w:szCs w:val="20"/>
        </w:rPr>
        <w:t xml:space="preserve">appear </w:t>
      </w:r>
      <w:r w:rsidR="00AD1C73">
        <w:rPr>
          <w:rFonts w:ascii="Arial" w:eastAsia="Times New Roman" w:hAnsi="Arial" w:cs="Arial"/>
          <w:sz w:val="20"/>
          <w:szCs w:val="20"/>
        </w:rPr>
        <w:t xml:space="preserve">at </w:t>
      </w:r>
      <w:r>
        <w:rPr>
          <w:rFonts w:ascii="Arial" w:eastAsia="Times New Roman" w:hAnsi="Arial" w:cs="Arial"/>
          <w:sz w:val="20"/>
          <w:szCs w:val="20"/>
        </w:rPr>
        <w:t xml:space="preserve">the conference site to </w:t>
      </w:r>
      <w:r w:rsidRPr="0025122E">
        <w:rPr>
          <w:rFonts w:ascii="Arial" w:eastAsia="Times New Roman" w:hAnsi="Arial" w:cs="Arial"/>
          <w:sz w:val="20"/>
          <w:szCs w:val="20"/>
        </w:rPr>
        <w:t>set</w:t>
      </w:r>
      <w:r>
        <w:rPr>
          <w:rFonts w:ascii="Arial" w:eastAsia="Times New Roman" w:hAnsi="Arial" w:cs="Arial"/>
          <w:sz w:val="20"/>
          <w:szCs w:val="20"/>
        </w:rPr>
        <w:t xml:space="preserve"> </w:t>
      </w:r>
      <w:r w:rsidR="00AD1C73">
        <w:rPr>
          <w:rFonts w:ascii="Arial" w:eastAsia="Times New Roman" w:hAnsi="Arial" w:cs="Arial"/>
          <w:sz w:val="20"/>
          <w:szCs w:val="20"/>
        </w:rPr>
        <w:t>up</w:t>
      </w:r>
      <w:r w:rsidRPr="0025122E">
        <w:rPr>
          <w:rFonts w:ascii="Arial" w:eastAsia="Times New Roman" w:hAnsi="Arial" w:cs="Arial"/>
          <w:sz w:val="20"/>
          <w:szCs w:val="20"/>
        </w:rPr>
        <w:t xml:space="preserve">, </w:t>
      </w:r>
      <w:r w:rsidR="009D098A">
        <w:rPr>
          <w:rFonts w:ascii="Arial" w:eastAsia="Times New Roman" w:hAnsi="Arial" w:cs="Arial"/>
          <w:sz w:val="20"/>
          <w:szCs w:val="20"/>
        </w:rPr>
        <w:t xml:space="preserve">there is no refund. </w:t>
      </w:r>
    </w:p>
    <w:p w14:paraId="49C98DA7" w14:textId="77777777" w:rsidR="008F686A" w:rsidRPr="00CC0082" w:rsidRDefault="007B1D68" w:rsidP="008F686A">
      <w:pPr>
        <w:jc w:val="left"/>
        <w:rPr>
          <w:rFonts w:ascii="Lucida Calligraphy" w:eastAsia="Times New Roman" w:hAnsi="Lucida Calligraphy" w:cs="Times New Roman"/>
          <w:b/>
          <w:color w:val="0070C0"/>
          <w:sz w:val="24"/>
          <w:szCs w:val="24"/>
        </w:rPr>
      </w:pPr>
      <w:r w:rsidRPr="00B234FD">
        <w:rPr>
          <w:rFonts w:ascii="Lucida Calligraphy" w:eastAsia="Times New Roman" w:hAnsi="Lucida Calligraphy" w:cs="Times New Roman"/>
          <w:b/>
          <w:color w:val="0070C0"/>
          <w:sz w:val="24"/>
          <w:szCs w:val="24"/>
        </w:rPr>
        <w:t>Liability Policy</w:t>
      </w:r>
    </w:p>
    <w:p w14:paraId="544C2BA4" w14:textId="77777777" w:rsidR="007B1D68" w:rsidRDefault="0025122E" w:rsidP="0009034C">
      <w:pPr>
        <w:jc w:val="left"/>
        <w:rPr>
          <w:rFonts w:ascii="Arial" w:eastAsia="Times New Roman" w:hAnsi="Arial" w:cs="Arial"/>
          <w:sz w:val="20"/>
          <w:szCs w:val="20"/>
        </w:rPr>
      </w:pPr>
      <w:r w:rsidRPr="0025122E">
        <w:rPr>
          <w:rFonts w:ascii="Arial" w:eastAsia="Times New Roman" w:hAnsi="Arial" w:cs="Arial"/>
          <w:sz w:val="20"/>
          <w:szCs w:val="20"/>
        </w:rPr>
        <w:t xml:space="preserve">The </w:t>
      </w:r>
      <w:r w:rsidR="007B1D68">
        <w:rPr>
          <w:rFonts w:ascii="Arial" w:eastAsia="Times New Roman" w:hAnsi="Arial" w:cs="Arial"/>
          <w:sz w:val="20"/>
          <w:szCs w:val="20"/>
        </w:rPr>
        <w:t>vendor’s</w:t>
      </w:r>
      <w:r w:rsidRPr="0025122E">
        <w:rPr>
          <w:rFonts w:ascii="Arial" w:eastAsia="Times New Roman" w:hAnsi="Arial" w:cs="Arial"/>
          <w:sz w:val="20"/>
          <w:szCs w:val="20"/>
        </w:rPr>
        <w:t xml:space="preserve"> property is </w:t>
      </w:r>
      <w:r w:rsidR="00A01F7A">
        <w:rPr>
          <w:rFonts w:ascii="Arial" w:eastAsia="Times New Roman" w:hAnsi="Arial" w:cs="Arial"/>
          <w:sz w:val="20"/>
          <w:szCs w:val="20"/>
        </w:rPr>
        <w:t>displayed</w:t>
      </w:r>
      <w:r w:rsidRPr="0025122E">
        <w:rPr>
          <w:rFonts w:ascii="Arial" w:eastAsia="Times New Roman" w:hAnsi="Arial" w:cs="Arial"/>
          <w:sz w:val="20"/>
          <w:szCs w:val="20"/>
        </w:rPr>
        <w:t xml:space="preserve"> at </w:t>
      </w:r>
      <w:r w:rsidR="007B1D68">
        <w:rPr>
          <w:rFonts w:ascii="Arial" w:eastAsia="Times New Roman" w:hAnsi="Arial" w:cs="Arial"/>
          <w:sz w:val="20"/>
          <w:szCs w:val="20"/>
        </w:rPr>
        <w:t>his/her</w:t>
      </w:r>
      <w:r w:rsidRPr="0025122E">
        <w:rPr>
          <w:rFonts w:ascii="Arial" w:eastAsia="Times New Roman" w:hAnsi="Arial" w:cs="Arial"/>
          <w:sz w:val="20"/>
          <w:szCs w:val="20"/>
        </w:rPr>
        <w:t xml:space="preserve"> own risk. Neither the </w:t>
      </w:r>
      <w:r w:rsidR="007B1D68">
        <w:rPr>
          <w:rFonts w:ascii="Arial" w:eastAsia="Times New Roman" w:hAnsi="Arial" w:cs="Arial"/>
          <w:sz w:val="20"/>
          <w:szCs w:val="20"/>
        </w:rPr>
        <w:t xml:space="preserve">conference site, </w:t>
      </w:r>
      <w:r w:rsidRPr="0025122E">
        <w:rPr>
          <w:rFonts w:ascii="Arial" w:eastAsia="Times New Roman" w:hAnsi="Arial" w:cs="Arial"/>
          <w:sz w:val="20"/>
          <w:szCs w:val="20"/>
        </w:rPr>
        <w:t xml:space="preserve">its representatives, nor </w:t>
      </w:r>
    </w:p>
    <w:p w14:paraId="0933029B" w14:textId="77777777" w:rsidR="007B1D68" w:rsidRDefault="007B1D68" w:rsidP="0009034C">
      <w:pPr>
        <w:jc w:val="left"/>
        <w:rPr>
          <w:rFonts w:ascii="Arial" w:eastAsia="Times New Roman" w:hAnsi="Arial" w:cs="Arial"/>
          <w:sz w:val="20"/>
          <w:szCs w:val="20"/>
        </w:rPr>
      </w:pPr>
      <w:r>
        <w:rPr>
          <w:rFonts w:ascii="Arial" w:eastAsia="Times New Roman" w:hAnsi="Arial" w:cs="Arial"/>
          <w:sz w:val="20"/>
          <w:szCs w:val="20"/>
        </w:rPr>
        <w:t>NY</w:t>
      </w:r>
      <w:r w:rsidR="00F23021">
        <w:rPr>
          <w:rFonts w:ascii="Arial" w:eastAsia="Times New Roman" w:hAnsi="Arial" w:cs="Arial"/>
          <w:sz w:val="20"/>
          <w:szCs w:val="20"/>
        </w:rPr>
        <w:t>CA</w:t>
      </w:r>
      <w:r>
        <w:rPr>
          <w:rFonts w:ascii="Arial" w:eastAsia="Times New Roman" w:hAnsi="Arial" w:cs="Arial"/>
          <w:sz w:val="20"/>
          <w:szCs w:val="20"/>
        </w:rPr>
        <w:t xml:space="preserve">SE </w:t>
      </w:r>
      <w:r w:rsidR="0025122E" w:rsidRPr="0025122E">
        <w:rPr>
          <w:rFonts w:ascii="Arial" w:eastAsia="Times New Roman" w:hAnsi="Arial" w:cs="Arial"/>
          <w:sz w:val="20"/>
          <w:szCs w:val="20"/>
        </w:rPr>
        <w:t xml:space="preserve">shall assume any responsibility thereof. The exhibitor shall assume all responsibility for any </w:t>
      </w:r>
    </w:p>
    <w:p w14:paraId="04F7A77D" w14:textId="77777777" w:rsidR="007B1D68" w:rsidRDefault="006776CE" w:rsidP="0009034C">
      <w:pPr>
        <w:jc w:val="left"/>
        <w:rPr>
          <w:rFonts w:ascii="Arial" w:eastAsia="Times New Roman" w:hAnsi="Arial" w:cs="Arial"/>
          <w:sz w:val="20"/>
          <w:szCs w:val="20"/>
        </w:rPr>
      </w:pPr>
      <w:r>
        <w:rPr>
          <w:rFonts w:ascii="Arial" w:eastAsia="Times New Roman" w:hAnsi="Arial" w:cs="Arial"/>
          <w:sz w:val="20"/>
          <w:szCs w:val="20"/>
        </w:rPr>
        <w:t>loss</w:t>
      </w:r>
      <w:r w:rsidR="0025122E" w:rsidRPr="0025122E">
        <w:rPr>
          <w:rFonts w:ascii="Arial" w:eastAsia="Times New Roman" w:hAnsi="Arial" w:cs="Arial"/>
          <w:sz w:val="20"/>
          <w:szCs w:val="20"/>
        </w:rPr>
        <w:t xml:space="preserve"> incurred due to acci</w:t>
      </w:r>
      <w:r w:rsidR="00DA02E5">
        <w:rPr>
          <w:rFonts w:ascii="Arial" w:eastAsia="Times New Roman" w:hAnsi="Arial" w:cs="Arial"/>
          <w:sz w:val="20"/>
          <w:szCs w:val="20"/>
        </w:rPr>
        <w:t>dent, fire, theft, flood, light</w:t>
      </w:r>
      <w:r w:rsidR="0025122E" w:rsidRPr="0025122E">
        <w:rPr>
          <w:rFonts w:ascii="Arial" w:eastAsia="Times New Roman" w:hAnsi="Arial" w:cs="Arial"/>
          <w:sz w:val="20"/>
          <w:szCs w:val="20"/>
        </w:rPr>
        <w:t xml:space="preserve">ning or other </w:t>
      </w:r>
      <w:r w:rsidR="007B1D68">
        <w:rPr>
          <w:rFonts w:ascii="Arial" w:eastAsia="Times New Roman" w:hAnsi="Arial" w:cs="Arial"/>
          <w:sz w:val="20"/>
          <w:szCs w:val="20"/>
        </w:rPr>
        <w:t xml:space="preserve">circumstance </w:t>
      </w:r>
      <w:r w:rsidR="0025122E" w:rsidRPr="0025122E">
        <w:rPr>
          <w:rFonts w:ascii="Arial" w:eastAsia="Times New Roman" w:hAnsi="Arial" w:cs="Arial"/>
          <w:sz w:val="20"/>
          <w:szCs w:val="20"/>
        </w:rPr>
        <w:t>beyond the control of</w:t>
      </w:r>
    </w:p>
    <w:p w14:paraId="2BE11C36" w14:textId="77777777" w:rsidR="007B1D68" w:rsidRDefault="0025122E" w:rsidP="0009034C">
      <w:pPr>
        <w:jc w:val="left"/>
        <w:rPr>
          <w:rFonts w:ascii="Arial" w:eastAsia="Times New Roman" w:hAnsi="Arial" w:cs="Arial"/>
          <w:sz w:val="20"/>
          <w:szCs w:val="20"/>
        </w:rPr>
      </w:pPr>
      <w:r w:rsidRPr="0025122E">
        <w:rPr>
          <w:rFonts w:ascii="Arial" w:eastAsia="Times New Roman" w:hAnsi="Arial" w:cs="Arial"/>
          <w:sz w:val="20"/>
          <w:szCs w:val="20"/>
        </w:rPr>
        <w:t xml:space="preserve">the </w:t>
      </w:r>
      <w:r w:rsidR="007B1D68">
        <w:rPr>
          <w:rFonts w:ascii="Arial" w:eastAsia="Times New Roman" w:hAnsi="Arial" w:cs="Arial"/>
          <w:sz w:val="20"/>
          <w:szCs w:val="20"/>
        </w:rPr>
        <w:t>conference s</w:t>
      </w:r>
      <w:r w:rsidRPr="0025122E">
        <w:rPr>
          <w:rFonts w:ascii="Arial" w:eastAsia="Times New Roman" w:hAnsi="Arial" w:cs="Arial"/>
          <w:sz w:val="20"/>
          <w:szCs w:val="20"/>
        </w:rPr>
        <w:t xml:space="preserve">ite </w:t>
      </w:r>
      <w:r w:rsidR="007B1D68">
        <w:rPr>
          <w:rFonts w:ascii="Arial" w:eastAsia="Times New Roman" w:hAnsi="Arial" w:cs="Arial"/>
          <w:sz w:val="20"/>
          <w:szCs w:val="20"/>
        </w:rPr>
        <w:t>m</w:t>
      </w:r>
      <w:r w:rsidRPr="0025122E">
        <w:rPr>
          <w:rFonts w:ascii="Arial" w:eastAsia="Times New Roman" w:hAnsi="Arial" w:cs="Arial"/>
          <w:sz w:val="20"/>
          <w:szCs w:val="20"/>
        </w:rPr>
        <w:t xml:space="preserve">anagement and </w:t>
      </w:r>
      <w:r w:rsidR="007B1D68">
        <w:rPr>
          <w:rFonts w:ascii="Arial" w:eastAsia="Times New Roman" w:hAnsi="Arial" w:cs="Arial"/>
          <w:sz w:val="20"/>
          <w:szCs w:val="20"/>
        </w:rPr>
        <w:t>NY</w:t>
      </w:r>
      <w:r w:rsidR="00F23021">
        <w:rPr>
          <w:rFonts w:ascii="Arial" w:eastAsia="Times New Roman" w:hAnsi="Arial" w:cs="Arial"/>
          <w:sz w:val="20"/>
          <w:szCs w:val="20"/>
        </w:rPr>
        <w:t>CA</w:t>
      </w:r>
      <w:r w:rsidR="007B1D68">
        <w:rPr>
          <w:rFonts w:ascii="Arial" w:eastAsia="Times New Roman" w:hAnsi="Arial" w:cs="Arial"/>
          <w:sz w:val="20"/>
          <w:szCs w:val="20"/>
        </w:rPr>
        <w:t>SE</w:t>
      </w:r>
      <w:r w:rsidRPr="0025122E">
        <w:rPr>
          <w:rFonts w:ascii="Arial" w:eastAsia="Times New Roman" w:hAnsi="Arial" w:cs="Arial"/>
          <w:sz w:val="20"/>
          <w:szCs w:val="20"/>
        </w:rPr>
        <w:t xml:space="preserve">. All exhibitors shall assume full liability and shall hold </w:t>
      </w:r>
      <w:r w:rsidR="007B1D68">
        <w:rPr>
          <w:rFonts w:ascii="Arial" w:eastAsia="Times New Roman" w:hAnsi="Arial" w:cs="Arial"/>
          <w:sz w:val="20"/>
          <w:szCs w:val="20"/>
        </w:rPr>
        <w:t>the</w:t>
      </w:r>
    </w:p>
    <w:p w14:paraId="76040720" w14:textId="77777777" w:rsidR="007B1D68" w:rsidRDefault="007B1D68" w:rsidP="0009034C">
      <w:pPr>
        <w:jc w:val="left"/>
        <w:rPr>
          <w:rFonts w:ascii="Arial" w:eastAsia="Times New Roman" w:hAnsi="Arial" w:cs="Arial"/>
          <w:sz w:val="20"/>
          <w:szCs w:val="20"/>
        </w:rPr>
      </w:pPr>
      <w:r>
        <w:rPr>
          <w:rFonts w:ascii="Arial" w:eastAsia="Times New Roman" w:hAnsi="Arial" w:cs="Arial"/>
          <w:sz w:val="20"/>
          <w:szCs w:val="20"/>
        </w:rPr>
        <w:t>conference site and NY</w:t>
      </w:r>
      <w:r w:rsidR="00F23021">
        <w:rPr>
          <w:rFonts w:ascii="Arial" w:eastAsia="Times New Roman" w:hAnsi="Arial" w:cs="Arial"/>
          <w:sz w:val="20"/>
          <w:szCs w:val="20"/>
        </w:rPr>
        <w:t>CA</w:t>
      </w:r>
      <w:r>
        <w:rPr>
          <w:rFonts w:ascii="Arial" w:eastAsia="Times New Roman" w:hAnsi="Arial" w:cs="Arial"/>
          <w:sz w:val="20"/>
          <w:szCs w:val="20"/>
        </w:rPr>
        <w:t xml:space="preserve">SE </w:t>
      </w:r>
      <w:r w:rsidR="0025122E" w:rsidRPr="0025122E">
        <w:rPr>
          <w:rFonts w:ascii="Arial" w:eastAsia="Times New Roman" w:hAnsi="Arial" w:cs="Arial"/>
          <w:sz w:val="20"/>
          <w:szCs w:val="20"/>
        </w:rPr>
        <w:t>harmless from any and all claims arising from any act of omission on the</w:t>
      </w:r>
    </w:p>
    <w:p w14:paraId="139249B8" w14:textId="77777777" w:rsidR="00CC0082" w:rsidRDefault="0025122E" w:rsidP="0009034C">
      <w:pPr>
        <w:jc w:val="left"/>
        <w:rPr>
          <w:rFonts w:ascii="Arial" w:eastAsia="Times New Roman" w:hAnsi="Arial" w:cs="Arial"/>
          <w:sz w:val="20"/>
          <w:szCs w:val="20"/>
        </w:rPr>
      </w:pPr>
      <w:r w:rsidRPr="0025122E">
        <w:rPr>
          <w:rFonts w:ascii="Arial" w:eastAsia="Times New Roman" w:hAnsi="Arial" w:cs="Arial"/>
          <w:sz w:val="20"/>
          <w:szCs w:val="20"/>
        </w:rPr>
        <w:t xml:space="preserve">part of the </w:t>
      </w:r>
      <w:r w:rsidR="007B1D68">
        <w:rPr>
          <w:rFonts w:ascii="Arial" w:eastAsia="Times New Roman" w:hAnsi="Arial" w:cs="Arial"/>
          <w:sz w:val="20"/>
          <w:szCs w:val="20"/>
        </w:rPr>
        <w:t>vendor</w:t>
      </w:r>
      <w:r w:rsidRPr="0025122E">
        <w:rPr>
          <w:rFonts w:ascii="Arial" w:eastAsia="Times New Roman" w:hAnsi="Arial" w:cs="Arial"/>
          <w:sz w:val="20"/>
          <w:szCs w:val="20"/>
        </w:rPr>
        <w:t>, his employees or agents.</w:t>
      </w:r>
    </w:p>
    <w:p w14:paraId="6E22CB51" w14:textId="77777777" w:rsidR="00CC0082" w:rsidRDefault="00B113E0" w:rsidP="0009034C">
      <w:pPr>
        <w:jc w:val="left"/>
        <w:rPr>
          <w:rFonts w:ascii="Lucida Calligraphy" w:eastAsia="Times New Roman" w:hAnsi="Lucida Calligraphy" w:cs="Times New Roman"/>
          <w:b/>
          <w:color w:val="0070C0"/>
          <w:sz w:val="24"/>
          <w:szCs w:val="24"/>
        </w:rPr>
      </w:pPr>
      <w:r>
        <w:rPr>
          <w:rFonts w:ascii="Lucida Calligraphy" w:eastAsia="Times New Roman" w:hAnsi="Lucida Calligraphy" w:cs="Times New Roman"/>
          <w:b/>
          <w:color w:val="0070C0"/>
          <w:sz w:val="24"/>
          <w:szCs w:val="24"/>
        </w:rPr>
        <w:t>Compliance with L</w:t>
      </w:r>
      <w:r w:rsidR="00CC0082" w:rsidRPr="00CC0082">
        <w:rPr>
          <w:rFonts w:ascii="Lucida Calligraphy" w:eastAsia="Times New Roman" w:hAnsi="Lucida Calligraphy" w:cs="Times New Roman"/>
          <w:b/>
          <w:color w:val="0070C0"/>
          <w:sz w:val="24"/>
          <w:szCs w:val="24"/>
        </w:rPr>
        <w:t>aws</w:t>
      </w:r>
    </w:p>
    <w:p w14:paraId="47DEDA76" w14:textId="77777777" w:rsidR="00CC0082" w:rsidRDefault="00B9343F" w:rsidP="0009034C">
      <w:pPr>
        <w:jc w:val="left"/>
        <w:rPr>
          <w:rFonts w:ascii="Arial" w:eastAsia="Times New Roman" w:hAnsi="Arial" w:cs="Arial"/>
          <w:sz w:val="20"/>
          <w:szCs w:val="20"/>
        </w:rPr>
      </w:pPr>
      <w:r>
        <w:rPr>
          <w:rFonts w:ascii="Arial" w:eastAsia="Times New Roman" w:hAnsi="Arial" w:cs="Arial"/>
          <w:sz w:val="20"/>
          <w:szCs w:val="20"/>
        </w:rPr>
        <w:t>Exhibitors shall</w:t>
      </w:r>
      <w:r w:rsidR="00CC0082" w:rsidRPr="00CC0082">
        <w:rPr>
          <w:rFonts w:ascii="Arial" w:eastAsia="Times New Roman" w:hAnsi="Arial" w:cs="Arial"/>
          <w:sz w:val="20"/>
          <w:szCs w:val="20"/>
        </w:rPr>
        <w:t xml:space="preserve"> comply </w:t>
      </w:r>
      <w:r>
        <w:rPr>
          <w:rFonts w:ascii="Arial" w:eastAsia="Times New Roman" w:hAnsi="Arial" w:cs="Arial"/>
          <w:sz w:val="20"/>
          <w:szCs w:val="20"/>
        </w:rPr>
        <w:t xml:space="preserve">at all times </w:t>
      </w:r>
      <w:r w:rsidR="00CC0082" w:rsidRPr="00CC0082">
        <w:rPr>
          <w:rFonts w:ascii="Arial" w:eastAsia="Times New Roman" w:hAnsi="Arial" w:cs="Arial"/>
          <w:sz w:val="20"/>
          <w:szCs w:val="20"/>
        </w:rPr>
        <w:t xml:space="preserve">with all federal, state, and local laws, including the rules of the venue. </w:t>
      </w:r>
    </w:p>
    <w:p w14:paraId="4B6FBA68" w14:textId="77777777" w:rsidR="00B113E0" w:rsidRDefault="00B113E0" w:rsidP="0009034C">
      <w:pPr>
        <w:jc w:val="left"/>
        <w:rPr>
          <w:rFonts w:ascii="Lucida Calligraphy" w:eastAsia="Times New Roman" w:hAnsi="Lucida Calligraphy" w:cs="Times New Roman"/>
          <w:b/>
          <w:color w:val="0070C0"/>
          <w:sz w:val="24"/>
          <w:szCs w:val="24"/>
        </w:rPr>
      </w:pPr>
      <w:r w:rsidRPr="00B113E0">
        <w:rPr>
          <w:rFonts w:ascii="Lucida Calligraphy" w:eastAsia="Times New Roman" w:hAnsi="Lucida Calligraphy" w:cs="Times New Roman"/>
          <w:b/>
          <w:color w:val="0070C0"/>
          <w:sz w:val="24"/>
          <w:szCs w:val="24"/>
        </w:rPr>
        <w:t>Non-Assignment</w:t>
      </w:r>
    </w:p>
    <w:p w14:paraId="184F03F2" w14:textId="77777777" w:rsidR="00B113E0" w:rsidRPr="00B113E0" w:rsidRDefault="00B113E0" w:rsidP="0009034C">
      <w:pPr>
        <w:jc w:val="left"/>
        <w:rPr>
          <w:rFonts w:ascii="Arial" w:eastAsia="Times New Roman" w:hAnsi="Arial" w:cs="Arial"/>
          <w:sz w:val="20"/>
          <w:szCs w:val="20"/>
        </w:rPr>
      </w:pPr>
      <w:r w:rsidRPr="00B113E0">
        <w:rPr>
          <w:rFonts w:ascii="Arial" w:eastAsia="Times New Roman" w:hAnsi="Arial" w:cs="Arial"/>
          <w:sz w:val="20"/>
          <w:szCs w:val="20"/>
        </w:rPr>
        <w:t xml:space="preserve">This agreement, or any part thereof, may not be assigned or transferred. </w:t>
      </w:r>
    </w:p>
    <w:p w14:paraId="2A571E6D" w14:textId="77777777" w:rsidR="00C87363" w:rsidRDefault="00B113E0" w:rsidP="0009034C">
      <w:pPr>
        <w:jc w:val="left"/>
        <w:rPr>
          <w:rFonts w:ascii="Lucida Calligraphy" w:eastAsia="Times New Roman" w:hAnsi="Lucida Calligraphy" w:cs="Times New Roman"/>
          <w:b/>
          <w:color w:val="0070C0"/>
          <w:sz w:val="24"/>
          <w:szCs w:val="24"/>
        </w:rPr>
      </w:pPr>
      <w:r>
        <w:rPr>
          <w:rFonts w:ascii="Lucida Calligraphy" w:eastAsia="Times New Roman" w:hAnsi="Lucida Calligraphy" w:cs="Times New Roman"/>
          <w:b/>
          <w:color w:val="0070C0"/>
          <w:sz w:val="24"/>
          <w:szCs w:val="24"/>
        </w:rPr>
        <w:t>Disclaimer</w:t>
      </w:r>
    </w:p>
    <w:p w14:paraId="6B370852" w14:textId="77777777" w:rsidR="0039349E" w:rsidRDefault="00B113E0" w:rsidP="0009034C">
      <w:pPr>
        <w:jc w:val="left"/>
        <w:rPr>
          <w:rFonts w:ascii="Arial" w:eastAsia="Times New Roman" w:hAnsi="Arial" w:cs="Arial"/>
          <w:sz w:val="20"/>
          <w:szCs w:val="20"/>
        </w:rPr>
      </w:pPr>
      <w:r w:rsidRPr="00B113E0">
        <w:rPr>
          <w:rFonts w:ascii="Arial" w:eastAsia="Times New Roman" w:hAnsi="Arial" w:cs="Arial"/>
          <w:sz w:val="20"/>
          <w:szCs w:val="20"/>
        </w:rPr>
        <w:lastRenderedPageBreak/>
        <w:t>NY</w:t>
      </w:r>
      <w:r w:rsidR="00F23021">
        <w:rPr>
          <w:rFonts w:ascii="Arial" w:eastAsia="Times New Roman" w:hAnsi="Arial" w:cs="Arial"/>
          <w:sz w:val="20"/>
          <w:szCs w:val="20"/>
        </w:rPr>
        <w:t>CA</w:t>
      </w:r>
      <w:r w:rsidRPr="00B113E0">
        <w:rPr>
          <w:rFonts w:ascii="Arial" w:eastAsia="Times New Roman" w:hAnsi="Arial" w:cs="Arial"/>
          <w:sz w:val="20"/>
          <w:szCs w:val="20"/>
        </w:rPr>
        <w:t>SE makes no guarantees, opinions or promises, expressed, or implied, regarding the number of people who will attend the event, the amount of revenue the exhibitor may expect to generate from the event, or any oth</w:t>
      </w:r>
      <w:r w:rsidR="00916597">
        <w:rPr>
          <w:rFonts w:ascii="Arial" w:eastAsia="Times New Roman" w:hAnsi="Arial" w:cs="Arial"/>
          <w:sz w:val="20"/>
          <w:szCs w:val="20"/>
        </w:rPr>
        <w:t>er matters regarding the event.</w:t>
      </w:r>
    </w:p>
    <w:p w14:paraId="394731FE" w14:textId="77777777" w:rsidR="00916597" w:rsidRDefault="00916597" w:rsidP="0009034C">
      <w:pPr>
        <w:jc w:val="left"/>
        <w:rPr>
          <w:rFonts w:ascii="Arial" w:eastAsia="Times New Roman" w:hAnsi="Arial" w:cs="Arial"/>
          <w:sz w:val="20"/>
          <w:szCs w:val="20"/>
        </w:rPr>
      </w:pPr>
    </w:p>
    <w:p w14:paraId="7B55AF04" w14:textId="77777777" w:rsidR="009E72FB" w:rsidRDefault="009E72FB" w:rsidP="0009034C">
      <w:pPr>
        <w:jc w:val="left"/>
        <w:rPr>
          <w:rFonts w:ascii="Arial" w:eastAsia="Times New Roman" w:hAnsi="Arial" w:cs="Arial"/>
          <w:sz w:val="20"/>
          <w:szCs w:val="20"/>
        </w:rPr>
      </w:pPr>
    </w:p>
    <w:p w14:paraId="1AA36103" w14:textId="323007CC" w:rsidR="00C03ED5" w:rsidRPr="00CC0082" w:rsidRDefault="00BA608E" w:rsidP="0009034C">
      <w:pPr>
        <w:jc w:val="left"/>
        <w:rPr>
          <w:rFonts w:ascii="Arial" w:eastAsia="Times New Roman" w:hAnsi="Arial" w:cs="Arial"/>
          <w:sz w:val="20"/>
          <w:szCs w:val="20"/>
        </w:rPr>
      </w:pPr>
      <w:r>
        <w:rPr>
          <w:rFonts w:ascii="Lucida Calligraphy" w:eastAsia="Times New Roman" w:hAnsi="Lucida Calligraphy" w:cs="Times New Roman"/>
          <w:b/>
          <w:noProof/>
          <w:color w:val="0070C0"/>
          <w:sz w:val="28"/>
          <w:szCs w:val="28"/>
        </w:rPr>
        <mc:AlternateContent>
          <mc:Choice Requires="wps">
            <w:drawing>
              <wp:anchor distT="0" distB="0" distL="114300" distR="114300" simplePos="0" relativeHeight="251659264" behindDoc="1" locked="0" layoutInCell="1" allowOverlap="1" wp14:anchorId="2942A771" wp14:editId="11CF0F4C">
                <wp:simplePos x="0" y="0"/>
                <wp:positionH relativeFrom="column">
                  <wp:posOffset>38100</wp:posOffset>
                </wp:positionH>
                <wp:positionV relativeFrom="paragraph">
                  <wp:posOffset>130175</wp:posOffset>
                </wp:positionV>
                <wp:extent cx="6972300" cy="4371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972300" cy="437197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3C6D539" w14:textId="77777777" w:rsidR="003538AC" w:rsidRDefault="003538AC" w:rsidP="003538AC">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2A771" id="Rectangle 4" o:spid="_x0000_s1027" style="position:absolute;margin-left:3pt;margin-top:10.25pt;width:549pt;height:3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" fillcolor="#dbe5f1 [660]" strokecolor="#243f60 [1604]" strokeweight="2pt">
                <v:textbox>
                  <w:txbxContent>
                    <w:p w14:paraId="63C6D539" w14:textId="77777777" w:rsidR="003538AC" w:rsidRDefault="003538AC" w:rsidP="003538AC">
                      <w:pPr>
                        <w:jc w:val="both"/>
                      </w:pPr>
                    </w:p>
                  </w:txbxContent>
                </v:textbox>
              </v:rect>
            </w:pict>
          </mc:Fallback>
        </mc:AlternateContent>
      </w:r>
    </w:p>
    <w:p w14:paraId="08CD704F" w14:textId="41B404FC" w:rsidR="00597CAB" w:rsidRDefault="00597CAB" w:rsidP="00981B36">
      <w:pPr>
        <w:rPr>
          <w:rFonts w:ascii="Lucida Calligraphy" w:eastAsia="Times New Roman" w:hAnsi="Lucida Calligraphy" w:cs="Times New Roman"/>
          <w:b/>
          <w:color w:val="0070C0"/>
          <w:sz w:val="28"/>
          <w:szCs w:val="28"/>
          <w:highlight w:val="yellow"/>
        </w:rPr>
      </w:pPr>
    </w:p>
    <w:p w14:paraId="4C5A2D5D" w14:textId="77777777" w:rsidR="00F025F3" w:rsidRPr="008F686A" w:rsidRDefault="00F025F3" w:rsidP="00F025F3">
      <w:pPr>
        <w:rPr>
          <w:rFonts w:ascii="Lucida Calligraphy" w:eastAsia="Times New Roman" w:hAnsi="Lucida Calligraphy" w:cs="Times New Roman"/>
          <w:b/>
          <w:color w:val="0070C0"/>
          <w:sz w:val="24"/>
          <w:szCs w:val="24"/>
        </w:rPr>
      </w:pPr>
      <w:r w:rsidRPr="008F686A">
        <w:rPr>
          <w:rFonts w:ascii="Lucida Calligraphy" w:eastAsia="Times New Roman" w:hAnsi="Lucida Calligraphy" w:cs="Times New Roman"/>
          <w:b/>
          <w:color w:val="0070C0"/>
          <w:sz w:val="24"/>
          <w:szCs w:val="24"/>
        </w:rPr>
        <w:t>Hotel Accommodations</w:t>
      </w:r>
    </w:p>
    <w:p w14:paraId="3A8B1823" w14:textId="644A9485" w:rsidR="00F025F3" w:rsidRPr="008F686A" w:rsidRDefault="00270405" w:rsidP="00F025F3">
      <w:pPr>
        <w:rPr>
          <w:rFonts w:ascii="Lucida Calligraphy" w:eastAsia="Times New Roman" w:hAnsi="Lucida Calligraphy" w:cs="Times New Roman"/>
          <w:b/>
          <w:color w:val="0070C0"/>
          <w:sz w:val="24"/>
          <w:szCs w:val="24"/>
        </w:rPr>
      </w:pPr>
      <w:r>
        <w:rPr>
          <w:rFonts w:ascii="Lucida Calligraphy" w:eastAsia="Times New Roman" w:hAnsi="Lucida Calligraphy" w:cs="Times New Roman"/>
          <w:b/>
          <w:color w:val="0070C0"/>
          <w:sz w:val="24"/>
          <w:szCs w:val="24"/>
        </w:rPr>
        <w:t>Embassy Suites Syracuse at Destiny USA by Hilton</w:t>
      </w:r>
    </w:p>
    <w:p w14:paraId="0529B7E8" w14:textId="41F51CA3" w:rsidR="00F025F3" w:rsidRPr="00136E7D" w:rsidRDefault="00270405" w:rsidP="00F025F3">
      <w:pPr>
        <w:rPr>
          <w:rFonts w:ascii="Lucida Calligraphy" w:eastAsia="Times New Roman" w:hAnsi="Lucida Calligraphy" w:cs="Times New Roman"/>
          <w:b/>
          <w:color w:val="0070C0"/>
          <w:sz w:val="24"/>
          <w:szCs w:val="24"/>
        </w:rPr>
      </w:pPr>
      <w:r>
        <w:rPr>
          <w:rFonts w:ascii="Lucida Calligraphy" w:eastAsia="Times New Roman" w:hAnsi="Lucida Calligraphy" w:cs="Times New Roman"/>
          <w:b/>
          <w:color w:val="0070C0"/>
          <w:sz w:val="24"/>
          <w:szCs w:val="24"/>
        </w:rPr>
        <w:t>311 Hiawatha Blvd</w:t>
      </w:r>
      <w:r w:rsidR="00136E7D" w:rsidRPr="00136E7D">
        <w:rPr>
          <w:rFonts w:ascii="Lucida Calligraphy" w:eastAsia="Times New Roman" w:hAnsi="Lucida Calligraphy" w:cs="Times New Roman"/>
          <w:b/>
          <w:color w:val="0070C0"/>
          <w:sz w:val="24"/>
          <w:szCs w:val="24"/>
        </w:rPr>
        <w:t xml:space="preserve"> </w:t>
      </w:r>
      <w:r>
        <w:rPr>
          <w:rFonts w:ascii="Lucida Calligraphy" w:eastAsia="Times New Roman" w:hAnsi="Lucida Calligraphy" w:cs="Times New Roman"/>
          <w:b/>
          <w:color w:val="0070C0"/>
          <w:sz w:val="24"/>
          <w:szCs w:val="24"/>
        </w:rPr>
        <w:t>W Syracuse</w:t>
      </w:r>
      <w:r w:rsidR="00F025F3" w:rsidRPr="00136E7D">
        <w:rPr>
          <w:rFonts w:ascii="Lucida Calligraphy" w:eastAsia="Times New Roman" w:hAnsi="Lucida Calligraphy" w:cs="Times New Roman"/>
          <w:b/>
          <w:color w:val="0070C0"/>
          <w:sz w:val="24"/>
          <w:szCs w:val="24"/>
        </w:rPr>
        <w:t>, NY 1</w:t>
      </w:r>
      <w:r>
        <w:rPr>
          <w:rFonts w:ascii="Lucida Calligraphy" w:eastAsia="Times New Roman" w:hAnsi="Lucida Calligraphy" w:cs="Times New Roman"/>
          <w:b/>
          <w:color w:val="0070C0"/>
          <w:sz w:val="24"/>
          <w:szCs w:val="24"/>
        </w:rPr>
        <w:t>3</w:t>
      </w:r>
      <w:r w:rsidR="00F025F3" w:rsidRPr="00136E7D">
        <w:rPr>
          <w:rFonts w:ascii="Lucida Calligraphy" w:eastAsia="Times New Roman" w:hAnsi="Lucida Calligraphy" w:cs="Times New Roman"/>
          <w:b/>
          <w:color w:val="0070C0"/>
          <w:sz w:val="24"/>
          <w:szCs w:val="24"/>
        </w:rPr>
        <w:t>2</w:t>
      </w:r>
      <w:r w:rsidR="00136E7D" w:rsidRPr="00136E7D">
        <w:rPr>
          <w:rFonts w:ascii="Lucida Calligraphy" w:eastAsia="Times New Roman" w:hAnsi="Lucida Calligraphy" w:cs="Times New Roman"/>
          <w:b/>
          <w:color w:val="0070C0"/>
          <w:sz w:val="24"/>
          <w:szCs w:val="24"/>
        </w:rPr>
        <w:t>0</w:t>
      </w:r>
      <w:r>
        <w:rPr>
          <w:rFonts w:ascii="Lucida Calligraphy" w:eastAsia="Times New Roman" w:hAnsi="Lucida Calligraphy" w:cs="Times New Roman"/>
          <w:b/>
          <w:color w:val="0070C0"/>
          <w:sz w:val="24"/>
          <w:szCs w:val="24"/>
        </w:rPr>
        <w:t>4</w:t>
      </w:r>
    </w:p>
    <w:p w14:paraId="2C80F3CF" w14:textId="77777777" w:rsidR="00F025F3" w:rsidRPr="00136E7D" w:rsidRDefault="00F025F3" w:rsidP="00F025F3">
      <w:pPr>
        <w:rPr>
          <w:rFonts w:ascii="Lucida Calligraphy" w:eastAsia="Times New Roman" w:hAnsi="Lucida Calligraphy" w:cs="Times New Roman"/>
          <w:b/>
          <w:color w:val="0070C0"/>
        </w:rPr>
      </w:pPr>
    </w:p>
    <w:p w14:paraId="6A160C56" w14:textId="3DE1B953" w:rsidR="00F025F3" w:rsidRPr="00542E90" w:rsidRDefault="00AF2599" w:rsidP="00F025F3">
      <w:pPr>
        <w:rPr>
          <w:rFonts w:ascii="Lucida Calligraphy" w:eastAsia="Times New Roman" w:hAnsi="Lucida Calligraphy" w:cs="Times New Roman"/>
          <w:b/>
          <w:color w:val="0070C0"/>
          <w:sz w:val="24"/>
          <w:szCs w:val="24"/>
        </w:rPr>
      </w:pPr>
      <w:hyperlink r:id="rId13" w:history="1">
        <w:r w:rsidR="00F025F3" w:rsidRPr="00542E90">
          <w:rPr>
            <w:rStyle w:val="Hyperlink"/>
            <w:rFonts w:ascii="Lucida Calligraphy" w:eastAsia="Times New Roman" w:hAnsi="Lucida Calligraphy" w:cs="Times New Roman"/>
            <w:b/>
            <w:sz w:val="24"/>
            <w:szCs w:val="24"/>
          </w:rPr>
          <w:t xml:space="preserve">Hotel </w:t>
        </w:r>
        <w:r w:rsidR="008E3086">
          <w:rPr>
            <w:rStyle w:val="Hyperlink"/>
            <w:rFonts w:ascii="Lucida Calligraphy" w:eastAsia="Times New Roman" w:hAnsi="Lucida Calligraphy" w:cs="Times New Roman"/>
            <w:b/>
            <w:sz w:val="24"/>
            <w:szCs w:val="24"/>
          </w:rPr>
          <w:t>Information</w:t>
        </w:r>
      </w:hyperlink>
    </w:p>
    <w:p w14:paraId="6881761B" w14:textId="70766D88" w:rsidR="00F0603F" w:rsidRPr="00F0603F" w:rsidRDefault="00542E90" w:rsidP="008A021A">
      <w:pPr>
        <w:ind w:left="720"/>
        <w:jc w:val="left"/>
        <w:rPr>
          <w:rFonts w:ascii="Lucida Calligraphy" w:eastAsia="Times New Roman" w:hAnsi="Lucida Calligraphy" w:cs="Times New Roman"/>
          <w:b/>
          <w:sz w:val="24"/>
          <w:szCs w:val="24"/>
        </w:rPr>
      </w:pPr>
      <w:r w:rsidRPr="00F0603F">
        <w:rPr>
          <w:rFonts w:ascii="Lucida Calligraphy" w:eastAsia="Times New Roman" w:hAnsi="Lucida Calligraphy" w:cs="Times New Roman"/>
          <w:sz w:val="24"/>
          <w:szCs w:val="24"/>
        </w:rPr>
        <w:t xml:space="preserve">Please visit the </w:t>
      </w:r>
      <w:r w:rsidR="00270405" w:rsidRPr="00F0603F">
        <w:rPr>
          <w:rFonts w:ascii="Lucida Calligraphy" w:eastAsia="Times New Roman" w:hAnsi="Lucida Calligraphy" w:cs="Times New Roman"/>
          <w:sz w:val="24"/>
          <w:szCs w:val="24"/>
        </w:rPr>
        <w:t xml:space="preserve">Embassy Suites </w:t>
      </w:r>
      <w:r w:rsidRPr="00F0603F">
        <w:rPr>
          <w:rFonts w:ascii="Lucida Calligraphy" w:eastAsia="Times New Roman" w:hAnsi="Lucida Calligraphy" w:cs="Times New Roman"/>
          <w:sz w:val="24"/>
          <w:szCs w:val="24"/>
        </w:rPr>
        <w:t>Hotel website at</w:t>
      </w:r>
      <w:r w:rsidRPr="00F0603F">
        <w:rPr>
          <w:rFonts w:ascii="Lucida Calligraphy" w:eastAsia="Times New Roman" w:hAnsi="Lucida Calligraphy" w:cs="Times New Roman"/>
          <w:b/>
          <w:sz w:val="24"/>
          <w:szCs w:val="24"/>
        </w:rPr>
        <w:t xml:space="preserve"> </w:t>
      </w:r>
      <w:hyperlink r:id="rId14" w:tgtFrame="_blank" w:history="1">
        <w:r w:rsidR="00F0603F" w:rsidRPr="00F0603F">
          <w:rPr>
            <w:rStyle w:val="Hyperlink"/>
            <w:sz w:val="24"/>
            <w:szCs w:val="24"/>
          </w:rPr>
          <w:t>www.syracusedestinyusa.embassysuitesbyhilton.com</w:t>
        </w:r>
      </w:hyperlink>
    </w:p>
    <w:p w14:paraId="4E6BEC3A" w14:textId="71EF3BAA" w:rsidR="00542E90" w:rsidRPr="008A021A" w:rsidRDefault="00F0603F" w:rsidP="008A021A">
      <w:pPr>
        <w:ind w:left="720"/>
        <w:jc w:val="left"/>
        <w:rPr>
          <w:rFonts w:ascii="Lucida Calligraphy" w:eastAsia="Times New Roman" w:hAnsi="Lucida Calligraphy" w:cs="Times New Roman"/>
          <w:highlight w:val="yellow"/>
        </w:rPr>
      </w:pPr>
      <w:r>
        <w:rPr>
          <w:rFonts w:ascii="Lucida Calligraphy" w:eastAsia="Times New Roman" w:hAnsi="Lucida Calligraphy" w:cs="Times New Roman"/>
        </w:rPr>
        <w:t>T</w:t>
      </w:r>
      <w:r w:rsidR="00542E90" w:rsidRPr="008A021A">
        <w:rPr>
          <w:rFonts w:ascii="Lucida Calligraphy" w:eastAsia="Times New Roman" w:hAnsi="Lucida Calligraphy" w:cs="Times New Roman"/>
        </w:rPr>
        <w:t xml:space="preserve">he hotel </w:t>
      </w:r>
      <w:r>
        <w:rPr>
          <w:rFonts w:ascii="Lucida Calligraphy" w:eastAsia="Times New Roman" w:hAnsi="Lucida Calligraphy" w:cs="Times New Roman"/>
        </w:rPr>
        <w:t xml:space="preserve">is located not far from </w:t>
      </w:r>
      <w:r w:rsidR="00542E90" w:rsidRPr="008A021A">
        <w:rPr>
          <w:rFonts w:ascii="Lucida Calligraphy" w:eastAsia="Times New Roman" w:hAnsi="Lucida Calligraphy" w:cs="Times New Roman"/>
        </w:rPr>
        <w:t xml:space="preserve">the </w:t>
      </w:r>
      <w:r>
        <w:rPr>
          <w:rFonts w:ascii="Lucida Calligraphy" w:eastAsia="Times New Roman" w:hAnsi="Lucida Calligraphy" w:cs="Times New Roman"/>
        </w:rPr>
        <w:t>Syracuse</w:t>
      </w:r>
      <w:r w:rsidR="00542E90" w:rsidRPr="008A021A">
        <w:rPr>
          <w:rFonts w:ascii="Lucida Calligraphy" w:eastAsia="Times New Roman" w:hAnsi="Lucida Calligraphy" w:cs="Times New Roman"/>
        </w:rPr>
        <w:t xml:space="preserve"> </w:t>
      </w:r>
      <w:r>
        <w:rPr>
          <w:rFonts w:ascii="Lucida Calligraphy" w:eastAsia="Times New Roman" w:hAnsi="Lucida Calligraphy" w:cs="Times New Roman"/>
        </w:rPr>
        <w:t xml:space="preserve">Hancock International </w:t>
      </w:r>
      <w:r w:rsidR="00542E90" w:rsidRPr="008A021A">
        <w:rPr>
          <w:rFonts w:ascii="Lucida Calligraphy" w:eastAsia="Times New Roman" w:hAnsi="Lucida Calligraphy" w:cs="Times New Roman"/>
        </w:rPr>
        <w:t xml:space="preserve">Airport </w:t>
      </w:r>
      <w:hyperlink r:id="rId15" w:history="1">
        <w:r w:rsidRPr="004A7052">
          <w:rPr>
            <w:rStyle w:val="Hyperlink"/>
            <w:rFonts w:ascii="Lucida Calligraphy" w:eastAsia="Times New Roman" w:hAnsi="Lucida Calligraphy" w:cs="Times New Roman"/>
          </w:rPr>
          <w:t>https://syrairport.org/</w:t>
        </w:r>
      </w:hyperlink>
      <w:r>
        <w:rPr>
          <w:rFonts w:ascii="Lucida Calligraphy" w:eastAsia="Times New Roman" w:hAnsi="Lucida Calligraphy" w:cs="Times New Roman"/>
        </w:rPr>
        <w:t xml:space="preserve"> </w:t>
      </w:r>
      <w:r w:rsidR="00542E90" w:rsidRPr="008A021A">
        <w:rPr>
          <w:rFonts w:ascii="Lucida Calligraphy" w:eastAsia="Times New Roman" w:hAnsi="Lucida Calligraphy" w:cs="Times New Roman"/>
        </w:rPr>
        <w:t>and the Amtrak station</w:t>
      </w:r>
      <w:r w:rsidR="00BA608E">
        <w:rPr>
          <w:rFonts w:ascii="Lucida Calligraphy" w:eastAsia="Times New Roman" w:hAnsi="Lucida Calligraphy" w:cs="Times New Roman"/>
        </w:rPr>
        <w:t xml:space="preserve"> </w:t>
      </w:r>
      <w:r w:rsidR="00BA608E" w:rsidRPr="00BA608E">
        <w:rPr>
          <w:rFonts w:ascii="Lucida Calligraphy" w:eastAsia="Times New Roman" w:hAnsi="Lucida Calligraphy" w:cs="Times New Roman"/>
        </w:rPr>
        <w:t>https://www.amtrak.com/stations/syr</w:t>
      </w:r>
    </w:p>
    <w:p w14:paraId="1D525466" w14:textId="77777777" w:rsidR="00F025F3" w:rsidRPr="00136E7D" w:rsidRDefault="00F025F3" w:rsidP="00F025F3">
      <w:pPr>
        <w:ind w:left="720"/>
        <w:jc w:val="left"/>
        <w:rPr>
          <w:rFonts w:ascii="Times New Roman" w:eastAsia="Times New Roman" w:hAnsi="Times New Roman" w:cs="Times New Roman"/>
          <w:szCs w:val="24"/>
        </w:rPr>
      </w:pPr>
      <w:r w:rsidRPr="00136E7D">
        <w:rPr>
          <w:rFonts w:ascii="Times New Roman" w:eastAsia="Times New Roman" w:hAnsi="Times New Roman" w:cs="Times New Roman"/>
          <w:b/>
          <w:szCs w:val="24"/>
        </w:rPr>
        <w:t>Vendors are responsible for their own accommodations.</w:t>
      </w:r>
      <w:r w:rsidRPr="00136E7D">
        <w:rPr>
          <w:rFonts w:ascii="Times New Roman" w:eastAsia="Times New Roman" w:hAnsi="Times New Roman" w:cs="Times New Roman"/>
          <w:szCs w:val="24"/>
        </w:rPr>
        <w:t xml:space="preserve">  You are invited to take advantage of our </w:t>
      </w:r>
    </w:p>
    <w:p w14:paraId="7A7C9309" w14:textId="33A82584" w:rsidR="00F025F3" w:rsidRDefault="00F025F3" w:rsidP="00F025F3">
      <w:pPr>
        <w:ind w:left="720"/>
        <w:jc w:val="left"/>
        <w:rPr>
          <w:rFonts w:ascii="Times New Roman" w:eastAsia="Times New Roman" w:hAnsi="Times New Roman" w:cs="Times New Roman"/>
          <w:b/>
          <w:szCs w:val="24"/>
        </w:rPr>
      </w:pPr>
      <w:r w:rsidRPr="00136E7D">
        <w:rPr>
          <w:rFonts w:ascii="Times New Roman" w:eastAsia="Times New Roman" w:hAnsi="Times New Roman" w:cs="Times New Roman"/>
          <w:szCs w:val="24"/>
        </w:rPr>
        <w:t>NY</w:t>
      </w:r>
      <w:r w:rsidR="00A471F4" w:rsidRPr="00136E7D">
        <w:rPr>
          <w:rFonts w:ascii="Times New Roman" w:eastAsia="Times New Roman" w:hAnsi="Times New Roman" w:cs="Times New Roman"/>
          <w:szCs w:val="24"/>
        </w:rPr>
        <w:t>CA</w:t>
      </w:r>
      <w:r w:rsidRPr="00136E7D">
        <w:rPr>
          <w:rFonts w:ascii="Times New Roman" w:eastAsia="Times New Roman" w:hAnsi="Times New Roman" w:cs="Times New Roman"/>
          <w:szCs w:val="24"/>
        </w:rPr>
        <w:t xml:space="preserve">SE association special room rate </w:t>
      </w:r>
      <w:r w:rsidR="008A021A">
        <w:rPr>
          <w:rFonts w:ascii="Times New Roman" w:eastAsia="Times New Roman" w:hAnsi="Times New Roman" w:cs="Times New Roman"/>
          <w:szCs w:val="24"/>
        </w:rPr>
        <w:t>as noted below and as long as</w:t>
      </w:r>
      <w:r w:rsidRPr="00136E7D">
        <w:rPr>
          <w:rFonts w:ascii="Times New Roman" w:eastAsia="Times New Roman" w:hAnsi="Times New Roman" w:cs="Times New Roman"/>
          <w:szCs w:val="24"/>
        </w:rPr>
        <w:t xml:space="preserve"> you make your reservations prior to close of business on </w:t>
      </w:r>
      <w:r w:rsidR="00A471F4" w:rsidRPr="00136E7D">
        <w:rPr>
          <w:rFonts w:ascii="Times New Roman" w:eastAsia="Times New Roman" w:hAnsi="Times New Roman" w:cs="Times New Roman"/>
          <w:b/>
          <w:szCs w:val="24"/>
        </w:rPr>
        <w:t xml:space="preserve">June </w:t>
      </w:r>
      <w:r w:rsidR="00BA608E">
        <w:rPr>
          <w:rFonts w:ascii="Times New Roman" w:eastAsia="Times New Roman" w:hAnsi="Times New Roman" w:cs="Times New Roman"/>
          <w:b/>
          <w:szCs w:val="24"/>
        </w:rPr>
        <w:t>16</w:t>
      </w:r>
      <w:r w:rsidR="00A471F4" w:rsidRPr="00136E7D">
        <w:rPr>
          <w:rFonts w:ascii="Times New Roman" w:eastAsia="Times New Roman" w:hAnsi="Times New Roman" w:cs="Times New Roman"/>
          <w:b/>
          <w:szCs w:val="24"/>
        </w:rPr>
        <w:t>, 20</w:t>
      </w:r>
      <w:r w:rsidR="003538AC">
        <w:rPr>
          <w:rFonts w:ascii="Times New Roman" w:eastAsia="Times New Roman" w:hAnsi="Times New Roman" w:cs="Times New Roman"/>
          <w:b/>
          <w:szCs w:val="24"/>
        </w:rPr>
        <w:t>2</w:t>
      </w:r>
      <w:r w:rsidR="00BA608E">
        <w:rPr>
          <w:rFonts w:ascii="Times New Roman" w:eastAsia="Times New Roman" w:hAnsi="Times New Roman" w:cs="Times New Roman"/>
          <w:b/>
          <w:szCs w:val="24"/>
        </w:rPr>
        <w:t>2</w:t>
      </w:r>
    </w:p>
    <w:p w14:paraId="1821B323" w14:textId="77777777" w:rsidR="003538AC" w:rsidRPr="00E5213C" w:rsidRDefault="003538AC" w:rsidP="00F025F3">
      <w:pPr>
        <w:ind w:left="720"/>
        <w:jc w:val="left"/>
        <w:rPr>
          <w:rFonts w:ascii="Times New Roman" w:eastAsia="Times New Roman" w:hAnsi="Times New Roman" w:cs="Times New Roman"/>
          <w:b/>
          <w:szCs w:val="24"/>
          <w:highlight w:val="yellow"/>
        </w:rPr>
      </w:pPr>
    </w:p>
    <w:p w14:paraId="5FE20AB9" w14:textId="0F296392" w:rsidR="00F025F3" w:rsidRPr="00E5213C" w:rsidRDefault="00F025F3" w:rsidP="00F025F3">
      <w:pPr>
        <w:spacing w:after="120"/>
        <w:ind w:left="720"/>
        <w:jc w:val="left"/>
        <w:rPr>
          <w:rFonts w:ascii="Times New Roman" w:eastAsia="Times New Roman" w:hAnsi="Times New Roman" w:cs="Times New Roman"/>
          <w:szCs w:val="24"/>
          <w:highlight w:val="yellow"/>
        </w:rPr>
      </w:pPr>
      <w:r w:rsidRPr="00136E7D">
        <w:rPr>
          <w:rFonts w:ascii="Times New Roman" w:eastAsia="Times New Roman" w:hAnsi="Times New Roman" w:cs="Times New Roman"/>
          <w:szCs w:val="24"/>
        </w:rPr>
        <w:t xml:space="preserve"> $1</w:t>
      </w:r>
      <w:r w:rsidR="00BA608E">
        <w:rPr>
          <w:rFonts w:ascii="Times New Roman" w:eastAsia="Times New Roman" w:hAnsi="Times New Roman" w:cs="Times New Roman"/>
          <w:szCs w:val="24"/>
        </w:rPr>
        <w:t>49</w:t>
      </w:r>
      <w:r w:rsidRPr="00136E7D">
        <w:rPr>
          <w:rFonts w:ascii="Times New Roman" w:eastAsia="Times New Roman" w:hAnsi="Times New Roman" w:cs="Times New Roman"/>
          <w:szCs w:val="24"/>
        </w:rPr>
        <w:t>/night Standard Room</w:t>
      </w:r>
    </w:p>
    <w:p w14:paraId="453BB1CD" w14:textId="77777777" w:rsidR="009167DC" w:rsidRDefault="00F025F3" w:rsidP="009167DC">
      <w:pPr>
        <w:jc w:val="left"/>
        <w:rPr>
          <w:rFonts w:ascii="Times New Roman" w:eastAsia="Times New Roman" w:hAnsi="Times New Roman" w:cs="Times New Roman"/>
          <w:b/>
          <w:szCs w:val="24"/>
        </w:rPr>
      </w:pPr>
      <w:r w:rsidRPr="00136E7D">
        <w:rPr>
          <w:rFonts w:ascii="Times New Roman" w:eastAsia="Times New Roman" w:hAnsi="Times New Roman" w:cs="Times New Roman"/>
          <w:szCs w:val="24"/>
        </w:rPr>
        <w:tab/>
      </w:r>
      <w:r w:rsidRPr="00136E7D">
        <w:rPr>
          <w:rFonts w:ascii="Times New Roman" w:eastAsia="Times New Roman" w:hAnsi="Times New Roman" w:cs="Times New Roman"/>
          <w:b/>
          <w:szCs w:val="24"/>
        </w:rPr>
        <w:t>Please Note</w:t>
      </w:r>
      <w:r w:rsidRPr="00136E7D">
        <w:rPr>
          <w:rFonts w:ascii="Times New Roman" w:eastAsia="Times New Roman" w:hAnsi="Times New Roman" w:cs="Times New Roman"/>
          <w:szCs w:val="24"/>
        </w:rPr>
        <w:t xml:space="preserve">: In order to secure a hotel reservation, </w:t>
      </w:r>
      <w:r w:rsidRPr="00136E7D">
        <w:rPr>
          <w:rFonts w:ascii="Times New Roman" w:eastAsia="Times New Roman" w:hAnsi="Times New Roman" w:cs="Times New Roman"/>
          <w:b/>
          <w:szCs w:val="24"/>
        </w:rPr>
        <w:t xml:space="preserve">you must </w:t>
      </w:r>
      <w:r w:rsidR="008E3086">
        <w:rPr>
          <w:rFonts w:ascii="Times New Roman" w:eastAsia="Times New Roman" w:hAnsi="Times New Roman" w:cs="Times New Roman"/>
          <w:b/>
          <w:szCs w:val="24"/>
        </w:rPr>
        <w:t>use the booking</w:t>
      </w:r>
    </w:p>
    <w:p w14:paraId="42A0AE27" w14:textId="41180D26" w:rsidR="009167DC" w:rsidRDefault="009167DC" w:rsidP="00BA608E">
      <w:pPr>
        <w:jc w:val="left"/>
        <w:rPr>
          <w:rFonts w:ascii="Times New Roman" w:eastAsia="Times New Roman" w:hAnsi="Times New Roman" w:cs="Times New Roman"/>
          <w:b/>
          <w:szCs w:val="24"/>
        </w:rPr>
      </w:pPr>
      <w:r>
        <w:rPr>
          <w:rFonts w:ascii="Times New Roman" w:eastAsia="Times New Roman" w:hAnsi="Times New Roman" w:cs="Times New Roman"/>
          <w:b/>
          <w:szCs w:val="24"/>
        </w:rPr>
        <w:t xml:space="preserve">             </w:t>
      </w:r>
      <w:r w:rsidRPr="009167DC">
        <w:t xml:space="preserve"> </w:t>
      </w:r>
      <w:hyperlink r:id="rId16" w:tgtFrame="_blank" w:history="1">
        <w:r w:rsidRPr="009167DC">
          <w:rPr>
            <w:rStyle w:val="Hyperlink"/>
          </w:rPr>
          <w:t>https://group.embassysuites.com/taxhms</w:t>
        </w:r>
      </w:hyperlink>
      <w:r>
        <w:t xml:space="preserve"> </w:t>
      </w:r>
      <w:r w:rsidR="008E3086">
        <w:rPr>
          <w:rFonts w:ascii="Times New Roman" w:eastAsia="Times New Roman" w:hAnsi="Times New Roman" w:cs="Times New Roman"/>
          <w:b/>
          <w:szCs w:val="24"/>
        </w:rPr>
        <w:t xml:space="preserve">  or call the hotel directly at </w:t>
      </w:r>
      <w:r w:rsidR="007A3B1E">
        <w:rPr>
          <w:rFonts w:ascii="Times New Roman" w:eastAsia="Times New Roman" w:hAnsi="Times New Roman" w:cs="Times New Roman"/>
          <w:b/>
          <w:szCs w:val="24"/>
        </w:rPr>
        <w:t>315-3</w:t>
      </w:r>
      <w:r w:rsidR="00DB566D">
        <w:rPr>
          <w:rFonts w:ascii="Times New Roman" w:eastAsia="Times New Roman" w:hAnsi="Times New Roman" w:cs="Times New Roman"/>
          <w:b/>
          <w:szCs w:val="24"/>
        </w:rPr>
        <w:t>1</w:t>
      </w:r>
      <w:r w:rsidR="007A3B1E">
        <w:rPr>
          <w:rFonts w:ascii="Times New Roman" w:eastAsia="Times New Roman" w:hAnsi="Times New Roman" w:cs="Times New Roman"/>
          <w:b/>
          <w:szCs w:val="24"/>
        </w:rPr>
        <w:t xml:space="preserve">3-1650 and reference </w:t>
      </w:r>
    </w:p>
    <w:p w14:paraId="20262BC4" w14:textId="2B90E31A" w:rsidR="003538AC" w:rsidRDefault="009167DC" w:rsidP="00BA608E">
      <w:pPr>
        <w:jc w:val="left"/>
        <w:rPr>
          <w:rFonts w:ascii="Times New Roman" w:eastAsia="Times New Roman" w:hAnsi="Times New Roman" w:cs="Times New Roman"/>
          <w:b/>
          <w:szCs w:val="24"/>
        </w:rPr>
      </w:pPr>
      <w:r>
        <w:rPr>
          <w:rFonts w:ascii="Times New Roman" w:eastAsia="Times New Roman" w:hAnsi="Times New Roman" w:cs="Times New Roman"/>
          <w:b/>
          <w:szCs w:val="24"/>
        </w:rPr>
        <w:t xml:space="preserve">             </w:t>
      </w:r>
      <w:r w:rsidR="007A3B1E">
        <w:rPr>
          <w:rFonts w:ascii="Times New Roman" w:eastAsia="Times New Roman" w:hAnsi="Times New Roman" w:cs="Times New Roman"/>
          <w:b/>
          <w:szCs w:val="24"/>
        </w:rPr>
        <w:t xml:space="preserve">NYCASE. </w:t>
      </w:r>
    </w:p>
    <w:p w14:paraId="7369B114" w14:textId="77777777" w:rsidR="003538AC" w:rsidRPr="008F686A" w:rsidRDefault="003538AC" w:rsidP="003538AC">
      <w:pPr>
        <w:jc w:val="left"/>
        <w:rPr>
          <w:rFonts w:ascii="Times New Roman" w:eastAsia="Times New Roman" w:hAnsi="Times New Roman" w:cs="Times New Roman"/>
          <w:b/>
          <w:szCs w:val="24"/>
        </w:rPr>
      </w:pPr>
      <w:r>
        <w:rPr>
          <w:rFonts w:ascii="Times New Roman" w:eastAsia="Times New Roman" w:hAnsi="Times New Roman" w:cs="Times New Roman"/>
          <w:b/>
          <w:szCs w:val="24"/>
        </w:rPr>
        <w:t xml:space="preserve">        </w:t>
      </w:r>
    </w:p>
    <w:p w14:paraId="38BB32EB" w14:textId="1EE90037" w:rsidR="00F025F3" w:rsidRDefault="00F025F3" w:rsidP="00916597">
      <w:pPr>
        <w:ind w:left="720"/>
        <w:jc w:val="left"/>
        <w:rPr>
          <w:rFonts w:ascii="Times New Roman" w:eastAsia="Times New Roman" w:hAnsi="Times New Roman" w:cs="Times New Roman"/>
          <w:szCs w:val="24"/>
        </w:rPr>
      </w:pPr>
      <w:r w:rsidRPr="00C12D1E">
        <w:rPr>
          <w:rFonts w:ascii="Times New Roman" w:eastAsia="Times New Roman" w:hAnsi="Times New Roman" w:cs="Times New Roman"/>
          <w:szCs w:val="24"/>
        </w:rPr>
        <w:t xml:space="preserve">If you have any problems with </w:t>
      </w:r>
      <w:r w:rsidR="00916597">
        <w:rPr>
          <w:rFonts w:ascii="Times New Roman" w:eastAsia="Times New Roman" w:hAnsi="Times New Roman" w:cs="Times New Roman"/>
          <w:szCs w:val="24"/>
        </w:rPr>
        <w:t xml:space="preserve">conference rate for </w:t>
      </w:r>
      <w:r w:rsidRPr="00C12D1E">
        <w:rPr>
          <w:rFonts w:ascii="Times New Roman" w:eastAsia="Times New Roman" w:hAnsi="Times New Roman" w:cs="Times New Roman"/>
          <w:szCs w:val="24"/>
        </w:rPr>
        <w:t xml:space="preserve">your hotel reservation, please </w:t>
      </w:r>
      <w:r w:rsidRPr="0076401C">
        <w:rPr>
          <w:rFonts w:ascii="Times New Roman" w:eastAsia="Times New Roman" w:hAnsi="Times New Roman" w:cs="Times New Roman"/>
          <w:szCs w:val="24"/>
        </w:rPr>
        <w:t>contact the NY</w:t>
      </w:r>
      <w:r w:rsidR="00A471F4">
        <w:rPr>
          <w:rFonts w:ascii="Times New Roman" w:eastAsia="Times New Roman" w:hAnsi="Times New Roman" w:cs="Times New Roman"/>
          <w:szCs w:val="24"/>
        </w:rPr>
        <w:t>CA</w:t>
      </w:r>
      <w:r w:rsidRPr="0076401C">
        <w:rPr>
          <w:rFonts w:ascii="Times New Roman" w:eastAsia="Times New Roman" w:hAnsi="Times New Roman" w:cs="Times New Roman"/>
          <w:szCs w:val="24"/>
        </w:rPr>
        <w:t>SE Executive Director</w:t>
      </w:r>
      <w:r w:rsidR="00916597">
        <w:rPr>
          <w:rFonts w:ascii="Times New Roman" w:eastAsia="Times New Roman" w:hAnsi="Times New Roman" w:cs="Times New Roman"/>
          <w:szCs w:val="24"/>
        </w:rPr>
        <w:t xml:space="preserve"> </w:t>
      </w:r>
      <w:r w:rsidR="00A471F4">
        <w:rPr>
          <w:rFonts w:ascii="Times New Roman" w:eastAsia="Times New Roman" w:hAnsi="Times New Roman" w:cs="Times New Roman"/>
          <w:szCs w:val="24"/>
        </w:rPr>
        <w:t>by phone: 845-701-0855</w:t>
      </w:r>
      <w:r>
        <w:rPr>
          <w:rFonts w:ascii="Times New Roman" w:eastAsia="Times New Roman" w:hAnsi="Times New Roman" w:cs="Times New Roman"/>
          <w:szCs w:val="24"/>
        </w:rPr>
        <w:t xml:space="preserve">, or by email: </w:t>
      </w:r>
      <w:hyperlink r:id="rId17" w:history="1">
        <w:r w:rsidR="00F0603F" w:rsidRPr="004A7052">
          <w:rPr>
            <w:rStyle w:val="Hyperlink"/>
          </w:rPr>
          <w:t>lwidomski</w:t>
        </w:r>
        <w:r w:rsidR="00F0603F" w:rsidRPr="004A7052">
          <w:rPr>
            <w:rStyle w:val="Hyperlink"/>
            <w:rFonts w:ascii="Times New Roman" w:eastAsia="Times New Roman" w:hAnsi="Times New Roman" w:cs="Times New Roman"/>
            <w:szCs w:val="24"/>
          </w:rPr>
          <w:t>@nycase.org</w:t>
        </w:r>
      </w:hyperlink>
    </w:p>
    <w:p w14:paraId="009D3585" w14:textId="77777777" w:rsidR="008049BA" w:rsidRDefault="008049BA" w:rsidP="00981B36">
      <w:pPr>
        <w:rPr>
          <w:rFonts w:ascii="Lucida Calligraphy" w:eastAsia="Times New Roman" w:hAnsi="Lucida Calligraphy" w:cs="Times New Roman"/>
          <w:b/>
          <w:color w:val="0070C0"/>
          <w:sz w:val="28"/>
          <w:szCs w:val="28"/>
        </w:rPr>
      </w:pPr>
    </w:p>
    <w:p w14:paraId="64617895" w14:textId="77777777" w:rsidR="002635FD" w:rsidRDefault="002635FD" w:rsidP="00104826">
      <w:pPr>
        <w:spacing w:after="120"/>
        <w:jc w:val="both"/>
        <w:rPr>
          <w:rFonts w:ascii="Times New Roman" w:eastAsia="Times New Roman" w:hAnsi="Times New Roman" w:cs="Times New Roman"/>
          <w:szCs w:val="24"/>
        </w:rPr>
      </w:pPr>
    </w:p>
    <w:p w14:paraId="0A5BCFC0" w14:textId="71362415" w:rsidR="00EF33A3" w:rsidRPr="00EF33A3" w:rsidRDefault="00EF33A3" w:rsidP="00104826">
      <w:pPr>
        <w:spacing w:after="120"/>
        <w:jc w:val="both"/>
        <w:rPr>
          <w:rFonts w:ascii="Times New Roman" w:eastAsia="Times New Roman" w:hAnsi="Times New Roman" w:cs="Times New Roman"/>
          <w:szCs w:val="24"/>
        </w:rPr>
      </w:pPr>
      <w:r w:rsidRPr="00EF33A3">
        <w:rPr>
          <w:rFonts w:ascii="Times New Roman" w:eastAsia="Times New Roman" w:hAnsi="Times New Roman" w:cs="Times New Roman"/>
          <w:szCs w:val="24"/>
        </w:rPr>
        <w:t xml:space="preserve">Please be aware that if you select </w:t>
      </w:r>
      <w:r w:rsidR="00191932">
        <w:rPr>
          <w:rFonts w:ascii="Times New Roman" w:eastAsia="Times New Roman" w:hAnsi="Times New Roman" w:cs="Times New Roman"/>
          <w:szCs w:val="24"/>
        </w:rPr>
        <w:t>Platinum or</w:t>
      </w:r>
      <w:r w:rsidR="0076401C">
        <w:rPr>
          <w:rFonts w:ascii="Times New Roman" w:eastAsia="Times New Roman" w:hAnsi="Times New Roman" w:cs="Times New Roman"/>
          <w:szCs w:val="24"/>
        </w:rPr>
        <w:t xml:space="preserve"> Gold</w:t>
      </w:r>
      <w:r w:rsidR="00191932">
        <w:rPr>
          <w:rFonts w:ascii="Times New Roman" w:eastAsia="Times New Roman" w:hAnsi="Times New Roman" w:cs="Times New Roman"/>
          <w:szCs w:val="24"/>
        </w:rPr>
        <w:t xml:space="preserve"> </w:t>
      </w:r>
      <w:r w:rsidR="00104826">
        <w:rPr>
          <w:rFonts w:ascii="Times New Roman" w:eastAsia="Times New Roman" w:hAnsi="Times New Roman" w:cs="Times New Roman"/>
          <w:szCs w:val="24"/>
        </w:rPr>
        <w:t>level Sponsorship,</w:t>
      </w:r>
      <w:r w:rsidRPr="00EF33A3">
        <w:rPr>
          <w:rFonts w:ascii="Times New Roman" w:eastAsia="Times New Roman" w:hAnsi="Times New Roman" w:cs="Times New Roman"/>
          <w:szCs w:val="24"/>
        </w:rPr>
        <w:t xml:space="preserve"> we </w:t>
      </w:r>
      <w:r w:rsidR="0076401C">
        <w:rPr>
          <w:rFonts w:ascii="Times New Roman" w:eastAsia="Times New Roman" w:hAnsi="Times New Roman" w:cs="Times New Roman"/>
          <w:szCs w:val="24"/>
        </w:rPr>
        <w:t>must</w:t>
      </w:r>
      <w:r w:rsidRPr="00EF33A3">
        <w:rPr>
          <w:rFonts w:ascii="Times New Roman" w:eastAsia="Times New Roman" w:hAnsi="Times New Roman" w:cs="Times New Roman"/>
          <w:szCs w:val="24"/>
        </w:rPr>
        <w:t xml:space="preserve"> have your </w:t>
      </w:r>
      <w:r w:rsidR="0076401C">
        <w:rPr>
          <w:rFonts w:ascii="Times New Roman" w:eastAsia="Times New Roman" w:hAnsi="Times New Roman" w:cs="Times New Roman"/>
          <w:szCs w:val="24"/>
        </w:rPr>
        <w:t xml:space="preserve">company </w:t>
      </w:r>
      <w:r w:rsidR="006B093E">
        <w:rPr>
          <w:rFonts w:ascii="Times New Roman" w:eastAsia="Times New Roman" w:hAnsi="Times New Roman" w:cs="Times New Roman"/>
          <w:szCs w:val="24"/>
        </w:rPr>
        <w:t>link/</w:t>
      </w:r>
      <w:r w:rsidRPr="00EF33A3">
        <w:rPr>
          <w:rFonts w:ascii="Times New Roman" w:eastAsia="Times New Roman" w:hAnsi="Times New Roman" w:cs="Times New Roman"/>
          <w:szCs w:val="24"/>
        </w:rPr>
        <w:t>advertisement on or before</w:t>
      </w:r>
      <w:r w:rsidR="00EB1ADC" w:rsidRPr="00191932">
        <w:rPr>
          <w:rFonts w:ascii="Times New Roman" w:eastAsia="Times New Roman" w:hAnsi="Times New Roman" w:cs="Times New Roman"/>
          <w:b/>
          <w:szCs w:val="24"/>
        </w:rPr>
        <w:t xml:space="preserve"> </w:t>
      </w:r>
      <w:r w:rsidR="00B53553">
        <w:rPr>
          <w:rFonts w:ascii="Times New Roman" w:eastAsia="Times New Roman" w:hAnsi="Times New Roman" w:cs="Times New Roman"/>
          <w:b/>
          <w:szCs w:val="24"/>
        </w:rPr>
        <w:t>June</w:t>
      </w:r>
      <w:r w:rsidR="009B7754">
        <w:rPr>
          <w:rFonts w:ascii="Times New Roman" w:eastAsia="Times New Roman" w:hAnsi="Times New Roman" w:cs="Times New Roman"/>
          <w:b/>
          <w:szCs w:val="24"/>
        </w:rPr>
        <w:t xml:space="preserve"> 1, 20</w:t>
      </w:r>
      <w:r w:rsidR="000A12DE">
        <w:rPr>
          <w:rFonts w:ascii="Times New Roman" w:eastAsia="Times New Roman" w:hAnsi="Times New Roman" w:cs="Times New Roman"/>
          <w:b/>
          <w:szCs w:val="24"/>
        </w:rPr>
        <w:t>2</w:t>
      </w:r>
      <w:r w:rsidR="00BA608E">
        <w:rPr>
          <w:rFonts w:ascii="Times New Roman" w:eastAsia="Times New Roman" w:hAnsi="Times New Roman" w:cs="Times New Roman"/>
          <w:b/>
          <w:szCs w:val="24"/>
        </w:rPr>
        <w:t>2</w:t>
      </w:r>
      <w:r w:rsidR="003546B1" w:rsidRPr="007C3288">
        <w:rPr>
          <w:rFonts w:ascii="Times New Roman" w:eastAsia="Times New Roman" w:hAnsi="Times New Roman" w:cs="Times New Roman"/>
          <w:b/>
          <w:szCs w:val="24"/>
        </w:rPr>
        <w:t xml:space="preserve"> </w:t>
      </w:r>
      <w:r w:rsidRPr="007C3288">
        <w:rPr>
          <w:rFonts w:ascii="Times New Roman" w:eastAsia="Times New Roman" w:hAnsi="Times New Roman" w:cs="Times New Roman"/>
          <w:szCs w:val="24"/>
        </w:rPr>
        <w:t>in</w:t>
      </w:r>
      <w:r w:rsidRPr="00EF33A3">
        <w:rPr>
          <w:rFonts w:ascii="Times New Roman" w:eastAsia="Times New Roman" w:hAnsi="Times New Roman" w:cs="Times New Roman"/>
          <w:szCs w:val="24"/>
        </w:rPr>
        <w:t xml:space="preserve"> order to </w:t>
      </w:r>
      <w:r w:rsidR="006F7CC6">
        <w:rPr>
          <w:rFonts w:ascii="Times New Roman" w:eastAsia="Times New Roman" w:hAnsi="Times New Roman" w:cs="Times New Roman"/>
          <w:szCs w:val="24"/>
        </w:rPr>
        <w:t>place</w:t>
      </w:r>
      <w:r w:rsidRPr="00EF33A3">
        <w:rPr>
          <w:rFonts w:ascii="Times New Roman" w:eastAsia="Times New Roman" w:hAnsi="Times New Roman" w:cs="Times New Roman"/>
          <w:szCs w:val="24"/>
        </w:rPr>
        <w:t xml:space="preserve"> it </w:t>
      </w:r>
      <w:r w:rsidR="00BE2B34">
        <w:rPr>
          <w:rFonts w:ascii="Times New Roman" w:eastAsia="Times New Roman" w:hAnsi="Times New Roman" w:cs="Times New Roman"/>
          <w:szCs w:val="24"/>
        </w:rPr>
        <w:t>on the Mobile App</w:t>
      </w:r>
      <w:r w:rsidRPr="00EF33A3">
        <w:rPr>
          <w:rFonts w:ascii="Times New Roman" w:eastAsia="Times New Roman" w:hAnsi="Times New Roman" w:cs="Times New Roman"/>
          <w:szCs w:val="24"/>
        </w:rPr>
        <w:t xml:space="preserve">.  Also, please know that the </w:t>
      </w:r>
      <w:r w:rsidR="00BA608E">
        <w:rPr>
          <w:rFonts w:ascii="Times New Roman" w:eastAsia="Times New Roman" w:hAnsi="Times New Roman" w:cs="Times New Roman"/>
          <w:szCs w:val="24"/>
        </w:rPr>
        <w:t>Embassy Suites Hotel</w:t>
      </w:r>
      <w:r w:rsidRPr="00EF33A3">
        <w:rPr>
          <w:rFonts w:ascii="Times New Roman" w:eastAsia="Times New Roman" w:hAnsi="Times New Roman" w:cs="Times New Roman"/>
          <w:szCs w:val="24"/>
        </w:rPr>
        <w:t xml:space="preserve"> has free wireless internet access available in their conference rooms</w:t>
      </w:r>
      <w:r w:rsidR="009A7511">
        <w:rPr>
          <w:rFonts w:ascii="Times New Roman" w:eastAsia="Times New Roman" w:hAnsi="Times New Roman" w:cs="Times New Roman"/>
          <w:szCs w:val="24"/>
        </w:rPr>
        <w:t xml:space="preserve">; </w:t>
      </w:r>
      <w:r w:rsidRPr="00EF33A3">
        <w:rPr>
          <w:rFonts w:ascii="Times New Roman" w:eastAsia="Times New Roman" w:hAnsi="Times New Roman" w:cs="Times New Roman"/>
          <w:szCs w:val="24"/>
        </w:rPr>
        <w:t xml:space="preserve">however, should you require a </w:t>
      </w:r>
      <w:r w:rsidR="00AE68BD">
        <w:rPr>
          <w:rFonts w:ascii="Times New Roman" w:eastAsia="Times New Roman" w:hAnsi="Times New Roman" w:cs="Times New Roman"/>
          <w:szCs w:val="24"/>
        </w:rPr>
        <w:t>dedicated internet access line,</w:t>
      </w:r>
      <w:r w:rsidR="00591B20" w:rsidRPr="00EF33A3">
        <w:rPr>
          <w:rFonts w:ascii="Times New Roman" w:eastAsia="Times New Roman" w:hAnsi="Times New Roman" w:cs="Times New Roman"/>
          <w:szCs w:val="24"/>
        </w:rPr>
        <w:t xml:space="preserve"> there</w:t>
      </w:r>
      <w:r w:rsidRPr="00EF33A3">
        <w:rPr>
          <w:rFonts w:ascii="Times New Roman" w:eastAsia="Times New Roman" w:hAnsi="Times New Roman" w:cs="Times New Roman"/>
          <w:szCs w:val="24"/>
        </w:rPr>
        <w:t xml:space="preserve"> will be an addi</w:t>
      </w:r>
      <w:r w:rsidR="009B7754">
        <w:rPr>
          <w:rFonts w:ascii="Times New Roman" w:eastAsia="Times New Roman" w:hAnsi="Times New Roman" w:cs="Times New Roman"/>
          <w:szCs w:val="24"/>
        </w:rPr>
        <w:t>tional charge</w:t>
      </w:r>
      <w:r w:rsidR="00104826">
        <w:rPr>
          <w:rFonts w:ascii="Times New Roman" w:eastAsia="Times New Roman" w:hAnsi="Times New Roman" w:cs="Times New Roman"/>
          <w:szCs w:val="24"/>
        </w:rPr>
        <w:t>.</w:t>
      </w:r>
    </w:p>
    <w:p w14:paraId="1C4237AB" w14:textId="77777777" w:rsidR="002635FD" w:rsidRDefault="002635FD" w:rsidP="009D420F">
      <w:pPr>
        <w:jc w:val="left"/>
        <w:rPr>
          <w:rFonts w:ascii="Times New Roman" w:eastAsia="Times New Roman" w:hAnsi="Times New Roman" w:cs="Times New Roman"/>
          <w:szCs w:val="24"/>
        </w:rPr>
      </w:pPr>
    </w:p>
    <w:p w14:paraId="335E54F8" w14:textId="3F7F2364" w:rsidR="00176DA4" w:rsidRDefault="000B162A" w:rsidP="009D420F">
      <w:pPr>
        <w:jc w:val="left"/>
        <w:rPr>
          <w:rFonts w:ascii="Times New Roman" w:eastAsia="Times New Roman" w:hAnsi="Times New Roman" w:cs="Times New Roman"/>
          <w:b/>
          <w:szCs w:val="24"/>
        </w:rPr>
      </w:pPr>
      <w:r>
        <w:rPr>
          <w:rFonts w:ascii="Times New Roman" w:eastAsia="Times New Roman" w:hAnsi="Times New Roman" w:cs="Times New Roman"/>
          <w:szCs w:val="24"/>
        </w:rPr>
        <w:t xml:space="preserve">We are looking forward to </w:t>
      </w:r>
      <w:r w:rsidR="009B7754">
        <w:rPr>
          <w:rFonts w:ascii="Times New Roman" w:eastAsia="Times New Roman" w:hAnsi="Times New Roman" w:cs="Times New Roman"/>
          <w:szCs w:val="24"/>
        </w:rPr>
        <w:t>your participation in</w:t>
      </w:r>
      <w:r w:rsidR="00EF33A3" w:rsidRPr="00EF33A3">
        <w:rPr>
          <w:rFonts w:ascii="Times New Roman" w:eastAsia="Times New Roman" w:hAnsi="Times New Roman" w:cs="Times New Roman"/>
          <w:szCs w:val="24"/>
        </w:rPr>
        <w:t xml:space="preserve"> what </w:t>
      </w:r>
      <w:r w:rsidR="00191932">
        <w:rPr>
          <w:rFonts w:ascii="Times New Roman" w:eastAsia="Times New Roman" w:hAnsi="Times New Roman" w:cs="Times New Roman"/>
          <w:szCs w:val="24"/>
        </w:rPr>
        <w:t>we know will</w:t>
      </w:r>
      <w:r w:rsidR="00EF33A3" w:rsidRPr="00EF33A3">
        <w:rPr>
          <w:rFonts w:ascii="Times New Roman" w:eastAsia="Times New Roman" w:hAnsi="Times New Roman" w:cs="Times New Roman"/>
          <w:szCs w:val="24"/>
        </w:rPr>
        <w:t xml:space="preserve"> be a</w:t>
      </w:r>
      <w:r w:rsidR="009B7754">
        <w:rPr>
          <w:rFonts w:ascii="Times New Roman" w:eastAsia="Times New Roman" w:hAnsi="Times New Roman" w:cs="Times New Roman"/>
          <w:szCs w:val="24"/>
        </w:rPr>
        <w:t>n outstanding Summer Conference and opportunity for you.</w:t>
      </w:r>
      <w:r w:rsidR="00EF33A3" w:rsidRPr="00EF33A3">
        <w:rPr>
          <w:rFonts w:ascii="Times New Roman" w:eastAsia="Times New Roman" w:hAnsi="Times New Roman" w:cs="Times New Roman"/>
          <w:szCs w:val="24"/>
        </w:rPr>
        <w:t xml:space="preserve">  </w:t>
      </w:r>
      <w:r w:rsidR="00191932">
        <w:rPr>
          <w:rFonts w:ascii="Times New Roman" w:eastAsia="Times New Roman" w:hAnsi="Times New Roman" w:cs="Times New Roman"/>
          <w:szCs w:val="24"/>
        </w:rPr>
        <w:t>Please indicate your interest by completing</w:t>
      </w:r>
      <w:r w:rsidR="00EF33A3" w:rsidRPr="00EF33A3">
        <w:rPr>
          <w:rFonts w:ascii="Times New Roman" w:eastAsia="Times New Roman" w:hAnsi="Times New Roman" w:cs="Times New Roman"/>
          <w:szCs w:val="24"/>
        </w:rPr>
        <w:t xml:space="preserve"> the followin</w:t>
      </w:r>
      <w:r w:rsidR="00191932">
        <w:rPr>
          <w:rFonts w:ascii="Times New Roman" w:eastAsia="Times New Roman" w:hAnsi="Times New Roman" w:cs="Times New Roman"/>
          <w:szCs w:val="24"/>
        </w:rPr>
        <w:t xml:space="preserve">g </w:t>
      </w:r>
      <w:r w:rsidR="00191932" w:rsidRPr="00191932">
        <w:rPr>
          <w:rFonts w:ascii="Times New Roman" w:eastAsia="Times New Roman" w:hAnsi="Times New Roman" w:cs="Times New Roman"/>
          <w:b/>
          <w:szCs w:val="24"/>
        </w:rPr>
        <w:t>Vendor Form</w:t>
      </w:r>
      <w:r w:rsidR="00EF33A3" w:rsidRPr="00EF33A3">
        <w:rPr>
          <w:rFonts w:ascii="Times New Roman" w:eastAsia="Times New Roman" w:hAnsi="Times New Roman" w:cs="Times New Roman"/>
          <w:szCs w:val="24"/>
        </w:rPr>
        <w:t xml:space="preserve"> and e-mail</w:t>
      </w:r>
      <w:r w:rsidR="00916597">
        <w:rPr>
          <w:rFonts w:ascii="Times New Roman" w:eastAsia="Times New Roman" w:hAnsi="Times New Roman" w:cs="Times New Roman"/>
          <w:szCs w:val="24"/>
        </w:rPr>
        <w:t xml:space="preserve"> </w:t>
      </w:r>
      <w:r w:rsidR="00EF33A3" w:rsidRPr="00EF33A3">
        <w:rPr>
          <w:rFonts w:ascii="Times New Roman" w:eastAsia="Times New Roman" w:hAnsi="Times New Roman" w:cs="Times New Roman"/>
          <w:szCs w:val="24"/>
        </w:rPr>
        <w:t xml:space="preserve">it to me </w:t>
      </w:r>
      <w:r w:rsidR="00916597">
        <w:rPr>
          <w:rFonts w:ascii="Times New Roman" w:eastAsia="Times New Roman" w:hAnsi="Times New Roman" w:cs="Times New Roman"/>
          <w:szCs w:val="24"/>
        </w:rPr>
        <w:t xml:space="preserve">at </w:t>
      </w:r>
      <w:hyperlink r:id="rId18" w:history="1">
        <w:r w:rsidR="00916597" w:rsidRPr="00916597">
          <w:rPr>
            <w:rStyle w:val="Hyperlink"/>
            <w:rFonts w:ascii="Times New Roman" w:eastAsia="Times New Roman" w:hAnsi="Times New Roman" w:cs="Times New Roman"/>
            <w:b/>
            <w:szCs w:val="24"/>
            <w:u w:val="none"/>
          </w:rPr>
          <w:t>lwidomski@nycase.org</w:t>
        </w:r>
      </w:hyperlink>
      <w:r w:rsidR="00916597" w:rsidRPr="00916597">
        <w:rPr>
          <w:rFonts w:ascii="Times New Roman" w:eastAsia="Times New Roman" w:hAnsi="Times New Roman" w:cs="Times New Roman"/>
          <w:b/>
          <w:szCs w:val="24"/>
        </w:rPr>
        <w:t xml:space="preserve"> </w:t>
      </w:r>
      <w:r w:rsidR="00EF33A3" w:rsidRPr="00EF33A3">
        <w:rPr>
          <w:rFonts w:ascii="Times New Roman" w:eastAsia="Times New Roman" w:hAnsi="Times New Roman" w:cs="Times New Roman"/>
          <w:szCs w:val="24"/>
        </w:rPr>
        <w:t xml:space="preserve">.  </w:t>
      </w:r>
      <w:r w:rsidR="00EF33A3" w:rsidRPr="00EF33A3">
        <w:rPr>
          <w:rFonts w:ascii="Times New Roman" w:eastAsia="Times New Roman" w:hAnsi="Times New Roman" w:cs="Times New Roman"/>
          <w:b/>
          <w:szCs w:val="24"/>
        </w:rPr>
        <w:t xml:space="preserve">Please know that early registration will ensure </w:t>
      </w:r>
      <w:r w:rsidR="0024707D">
        <w:rPr>
          <w:rFonts w:ascii="Times New Roman" w:eastAsia="Times New Roman" w:hAnsi="Times New Roman" w:cs="Times New Roman"/>
          <w:b/>
          <w:szCs w:val="24"/>
        </w:rPr>
        <w:t>a</w:t>
      </w:r>
      <w:r w:rsidR="00EF33A3" w:rsidRPr="00EF33A3">
        <w:rPr>
          <w:rFonts w:ascii="Times New Roman" w:eastAsia="Times New Roman" w:hAnsi="Times New Roman" w:cs="Times New Roman"/>
          <w:b/>
          <w:szCs w:val="24"/>
        </w:rPr>
        <w:t xml:space="preserve"> vendor space</w:t>
      </w:r>
      <w:r w:rsidR="00EF33A3" w:rsidRPr="00EF33A3">
        <w:rPr>
          <w:rFonts w:ascii="Times New Roman" w:eastAsia="Times New Roman" w:hAnsi="Times New Roman" w:cs="Times New Roman"/>
          <w:szCs w:val="24"/>
        </w:rPr>
        <w:t xml:space="preserve">.  </w:t>
      </w:r>
      <w:r w:rsidR="009A7511">
        <w:rPr>
          <w:rFonts w:ascii="Times New Roman" w:eastAsia="Times New Roman" w:hAnsi="Times New Roman" w:cs="Times New Roman"/>
          <w:szCs w:val="24"/>
        </w:rPr>
        <w:t>Please make b</w:t>
      </w:r>
      <w:r w:rsidR="00EF33A3" w:rsidRPr="00EF33A3">
        <w:rPr>
          <w:rFonts w:ascii="Times New Roman" w:eastAsia="Times New Roman" w:hAnsi="Times New Roman" w:cs="Times New Roman"/>
          <w:szCs w:val="24"/>
        </w:rPr>
        <w:t xml:space="preserve">usiness checks, personal checks or purchase orders </w:t>
      </w:r>
      <w:r w:rsidR="00EF33A3" w:rsidRPr="00EF33A3">
        <w:rPr>
          <w:rFonts w:ascii="Times New Roman" w:eastAsia="Times New Roman" w:hAnsi="Times New Roman" w:cs="Times New Roman"/>
          <w:b/>
          <w:szCs w:val="24"/>
        </w:rPr>
        <w:t>payable to NY</w:t>
      </w:r>
      <w:r w:rsidR="00A471F4">
        <w:rPr>
          <w:rFonts w:ascii="Times New Roman" w:eastAsia="Times New Roman" w:hAnsi="Times New Roman" w:cs="Times New Roman"/>
          <w:b/>
          <w:szCs w:val="24"/>
        </w:rPr>
        <w:t>CA</w:t>
      </w:r>
      <w:r w:rsidR="00EF33A3" w:rsidRPr="00EF33A3">
        <w:rPr>
          <w:rFonts w:ascii="Times New Roman" w:eastAsia="Times New Roman" w:hAnsi="Times New Roman" w:cs="Times New Roman"/>
          <w:b/>
          <w:szCs w:val="24"/>
        </w:rPr>
        <w:t>SE</w:t>
      </w:r>
      <w:r w:rsidR="009A7511">
        <w:rPr>
          <w:rFonts w:ascii="Times New Roman" w:eastAsia="Times New Roman" w:hAnsi="Times New Roman" w:cs="Times New Roman"/>
          <w:szCs w:val="24"/>
        </w:rPr>
        <w:t xml:space="preserve"> and mail directly to</w:t>
      </w:r>
    </w:p>
    <w:p w14:paraId="44EE6A43" w14:textId="77777777" w:rsidR="00176DA4" w:rsidRDefault="00176DA4" w:rsidP="00346BCD">
      <w:pPr>
        <w:rPr>
          <w:rFonts w:ascii="Times New Roman" w:eastAsia="Times New Roman" w:hAnsi="Times New Roman" w:cs="Times New Roman"/>
          <w:b/>
          <w:szCs w:val="24"/>
        </w:rPr>
      </w:pPr>
    </w:p>
    <w:p w14:paraId="096F60B6" w14:textId="77777777" w:rsidR="00346BCD" w:rsidRDefault="00346BCD" w:rsidP="00346BCD">
      <w:pPr>
        <w:rPr>
          <w:rFonts w:ascii="Times New Roman" w:eastAsia="Times New Roman" w:hAnsi="Times New Roman" w:cs="Times New Roman"/>
          <w:b/>
          <w:szCs w:val="24"/>
        </w:rPr>
      </w:pPr>
    </w:p>
    <w:p w14:paraId="10DDEDD4" w14:textId="77777777" w:rsidR="00346BCD" w:rsidRPr="00346BCD" w:rsidRDefault="00EF33A3" w:rsidP="00346BCD">
      <w:pPr>
        <w:rPr>
          <w:rFonts w:ascii="Times New Roman" w:eastAsia="Times New Roman" w:hAnsi="Times New Roman" w:cs="Times New Roman"/>
          <w:b/>
          <w:szCs w:val="24"/>
        </w:rPr>
      </w:pPr>
      <w:r w:rsidRPr="00346BCD">
        <w:rPr>
          <w:rFonts w:ascii="Times New Roman" w:eastAsia="Times New Roman" w:hAnsi="Times New Roman" w:cs="Times New Roman"/>
          <w:b/>
          <w:szCs w:val="24"/>
        </w:rPr>
        <w:t>NY</w:t>
      </w:r>
      <w:r w:rsidR="00A471F4">
        <w:rPr>
          <w:rFonts w:ascii="Times New Roman" w:eastAsia="Times New Roman" w:hAnsi="Times New Roman" w:cs="Times New Roman"/>
          <w:b/>
          <w:szCs w:val="24"/>
        </w:rPr>
        <w:t>CA</w:t>
      </w:r>
      <w:r w:rsidRPr="00346BCD">
        <w:rPr>
          <w:rFonts w:ascii="Times New Roman" w:eastAsia="Times New Roman" w:hAnsi="Times New Roman" w:cs="Times New Roman"/>
          <w:b/>
          <w:szCs w:val="24"/>
        </w:rPr>
        <w:t>SE</w:t>
      </w:r>
    </w:p>
    <w:p w14:paraId="2CF98AF9" w14:textId="77777777" w:rsidR="00346BCD" w:rsidRPr="00346BCD" w:rsidRDefault="00BB6E75" w:rsidP="00346BCD">
      <w:pPr>
        <w:rPr>
          <w:rFonts w:ascii="Times New Roman" w:eastAsia="Times New Roman" w:hAnsi="Times New Roman" w:cs="Times New Roman"/>
          <w:b/>
          <w:szCs w:val="24"/>
        </w:rPr>
      </w:pPr>
      <w:r w:rsidRPr="00346BCD">
        <w:rPr>
          <w:rFonts w:ascii="Times New Roman" w:eastAsia="Times New Roman" w:hAnsi="Times New Roman" w:cs="Times New Roman"/>
          <w:b/>
          <w:szCs w:val="24"/>
        </w:rPr>
        <w:t xml:space="preserve">PO Box </w:t>
      </w:r>
      <w:r w:rsidR="00A471F4">
        <w:rPr>
          <w:rFonts w:ascii="Times New Roman" w:eastAsia="Times New Roman" w:hAnsi="Times New Roman" w:cs="Times New Roman"/>
          <w:b/>
          <w:szCs w:val="24"/>
        </w:rPr>
        <w:t>290</w:t>
      </w:r>
    </w:p>
    <w:p w14:paraId="7C554BB1" w14:textId="77777777" w:rsidR="00176DA4" w:rsidRDefault="009E6A62" w:rsidP="00176DA4">
      <w:pPr>
        <w:rPr>
          <w:rFonts w:ascii="Times New Roman" w:eastAsia="Times New Roman" w:hAnsi="Times New Roman" w:cs="Times New Roman"/>
          <w:b/>
          <w:szCs w:val="24"/>
        </w:rPr>
      </w:pPr>
      <w:r>
        <w:rPr>
          <w:rFonts w:ascii="Times New Roman" w:eastAsia="Times New Roman" w:hAnsi="Times New Roman" w:cs="Times New Roman"/>
          <w:b/>
          <w:szCs w:val="24"/>
        </w:rPr>
        <w:t>Greenfield Center</w:t>
      </w:r>
      <w:r w:rsidR="00104826">
        <w:rPr>
          <w:rFonts w:ascii="Times New Roman" w:eastAsia="Times New Roman" w:hAnsi="Times New Roman" w:cs="Times New Roman"/>
          <w:b/>
          <w:szCs w:val="24"/>
        </w:rPr>
        <w:t>, NY 12</w:t>
      </w:r>
      <w:r w:rsidR="00A471F4">
        <w:rPr>
          <w:rFonts w:ascii="Times New Roman" w:eastAsia="Times New Roman" w:hAnsi="Times New Roman" w:cs="Times New Roman"/>
          <w:b/>
          <w:szCs w:val="24"/>
        </w:rPr>
        <w:t>833</w:t>
      </w:r>
    </w:p>
    <w:p w14:paraId="6F45D250" w14:textId="77777777" w:rsidR="00916597" w:rsidRDefault="00916597" w:rsidP="00D13FC1">
      <w:pPr>
        <w:rPr>
          <w:rFonts w:ascii="Lucida Calligraphy" w:eastAsia="Times New Roman" w:hAnsi="Lucida Calligraphy" w:cs="Times New Roman"/>
          <w:b/>
          <w:bCs/>
          <w:color w:val="0070C0"/>
        </w:rPr>
      </w:pPr>
    </w:p>
    <w:p w14:paraId="64A24191" w14:textId="77777777" w:rsidR="003538AC" w:rsidRDefault="003538AC" w:rsidP="00D13FC1">
      <w:pPr>
        <w:rPr>
          <w:rFonts w:ascii="Lucida Calligraphy" w:eastAsia="Times New Roman" w:hAnsi="Lucida Calligraphy" w:cs="Times New Roman"/>
          <w:b/>
          <w:bCs/>
          <w:color w:val="0070C0"/>
        </w:rPr>
      </w:pPr>
    </w:p>
    <w:p w14:paraId="3FBA5747" w14:textId="77777777" w:rsidR="003538AC" w:rsidRDefault="003538AC" w:rsidP="00D13FC1">
      <w:pPr>
        <w:rPr>
          <w:rFonts w:ascii="Lucida Calligraphy" w:eastAsia="Times New Roman" w:hAnsi="Lucida Calligraphy" w:cs="Times New Roman"/>
          <w:b/>
          <w:bCs/>
          <w:color w:val="0070C0"/>
        </w:rPr>
      </w:pPr>
    </w:p>
    <w:p w14:paraId="26E479C5" w14:textId="26204E7D" w:rsidR="00D90608" w:rsidRDefault="00D90608" w:rsidP="00D13FC1">
      <w:pPr>
        <w:rPr>
          <w:rFonts w:ascii="Lucida Calligraphy" w:eastAsia="Times New Roman" w:hAnsi="Lucida Calligraphy" w:cs="Times New Roman"/>
          <w:b/>
          <w:bCs/>
          <w:color w:val="0070C0"/>
        </w:rPr>
      </w:pPr>
    </w:p>
    <w:p w14:paraId="406FD5AC" w14:textId="2BBD7D26" w:rsidR="00D90608" w:rsidRDefault="00076CF9" w:rsidP="00D13FC1">
      <w:pPr>
        <w:rPr>
          <w:rFonts w:ascii="Lucida Calligraphy" w:eastAsia="Times New Roman" w:hAnsi="Lucida Calligraphy" w:cs="Times New Roman"/>
          <w:b/>
          <w:bCs/>
          <w:color w:val="0070C0"/>
        </w:rPr>
      </w:pPr>
      <w:r>
        <w:rPr>
          <w:rFonts w:ascii="Lucida Calligraphy" w:eastAsia="Times New Roman" w:hAnsi="Lucida Calligraphy" w:cs="Times New Roman"/>
          <w:b/>
          <w:bCs/>
          <w:color w:val="0070C0"/>
        </w:rPr>
        <w:t>See form on next page</w:t>
      </w:r>
    </w:p>
    <w:p w14:paraId="1F76DDA5" w14:textId="2E21B751" w:rsidR="007A3B1E" w:rsidRDefault="007A3B1E" w:rsidP="00D13FC1">
      <w:pPr>
        <w:rPr>
          <w:rFonts w:ascii="Lucida Calligraphy" w:eastAsia="Times New Roman" w:hAnsi="Lucida Calligraphy" w:cs="Times New Roman"/>
          <w:b/>
          <w:bCs/>
          <w:color w:val="0070C0"/>
        </w:rPr>
      </w:pPr>
    </w:p>
    <w:p w14:paraId="5E8276FD" w14:textId="4E1BBC93" w:rsidR="007A3B1E" w:rsidRDefault="007A3B1E" w:rsidP="00D13FC1">
      <w:pPr>
        <w:rPr>
          <w:rFonts w:ascii="Lucida Calligraphy" w:eastAsia="Times New Roman" w:hAnsi="Lucida Calligraphy" w:cs="Times New Roman"/>
          <w:b/>
          <w:bCs/>
          <w:color w:val="0070C0"/>
        </w:rPr>
      </w:pPr>
    </w:p>
    <w:p w14:paraId="191E2620" w14:textId="34A9617B" w:rsidR="007A3B1E" w:rsidRDefault="007A3B1E" w:rsidP="00D13FC1">
      <w:pPr>
        <w:rPr>
          <w:rFonts w:ascii="Lucida Calligraphy" w:eastAsia="Times New Roman" w:hAnsi="Lucida Calligraphy" w:cs="Times New Roman"/>
          <w:b/>
          <w:bCs/>
          <w:color w:val="0070C0"/>
        </w:rPr>
      </w:pPr>
    </w:p>
    <w:p w14:paraId="610D8CF0" w14:textId="77777777" w:rsidR="007A3B1E" w:rsidRDefault="007A3B1E" w:rsidP="00D13FC1">
      <w:pPr>
        <w:rPr>
          <w:rFonts w:ascii="Lucida Calligraphy" w:eastAsia="Times New Roman" w:hAnsi="Lucida Calligraphy" w:cs="Times New Roman"/>
          <w:b/>
          <w:bCs/>
          <w:color w:val="0070C0"/>
        </w:rPr>
      </w:pPr>
    </w:p>
    <w:p w14:paraId="75B05A68" w14:textId="77777777" w:rsidR="005E4114" w:rsidRDefault="005E4114" w:rsidP="00D13FC1">
      <w:pPr>
        <w:rPr>
          <w:rFonts w:ascii="Lucida Calligraphy" w:eastAsia="Times New Roman" w:hAnsi="Lucida Calligraphy" w:cs="Times New Roman"/>
          <w:b/>
          <w:bCs/>
          <w:color w:val="0070C0"/>
        </w:rPr>
      </w:pPr>
    </w:p>
    <w:p w14:paraId="09893960" w14:textId="3C576320" w:rsidR="00EF33A3" w:rsidRPr="00D13FC1" w:rsidRDefault="009B7754" w:rsidP="00D13FC1">
      <w:pPr>
        <w:rPr>
          <w:rFonts w:ascii="Times New Roman" w:eastAsia="Times New Roman" w:hAnsi="Times New Roman" w:cs="Times New Roman"/>
          <w:b/>
        </w:rPr>
      </w:pPr>
      <w:r>
        <w:rPr>
          <w:rFonts w:ascii="Lucida Calligraphy" w:eastAsia="Times New Roman" w:hAnsi="Lucida Calligraphy" w:cs="Times New Roman"/>
          <w:b/>
          <w:bCs/>
          <w:color w:val="0070C0"/>
        </w:rPr>
        <w:t>20</w:t>
      </w:r>
      <w:r w:rsidR="003538AC">
        <w:rPr>
          <w:rFonts w:ascii="Lucida Calligraphy" w:eastAsia="Times New Roman" w:hAnsi="Lucida Calligraphy" w:cs="Times New Roman"/>
          <w:b/>
          <w:bCs/>
          <w:color w:val="0070C0"/>
        </w:rPr>
        <w:t>2</w:t>
      </w:r>
      <w:r w:rsidR="00D90608">
        <w:rPr>
          <w:rFonts w:ascii="Lucida Calligraphy" w:eastAsia="Times New Roman" w:hAnsi="Lucida Calligraphy" w:cs="Times New Roman"/>
          <w:b/>
          <w:bCs/>
          <w:color w:val="0070C0"/>
        </w:rPr>
        <w:t>2</w:t>
      </w:r>
      <w:r w:rsidR="003538AC">
        <w:rPr>
          <w:rFonts w:ascii="Lucida Calligraphy" w:eastAsia="Times New Roman" w:hAnsi="Lucida Calligraphy" w:cs="Times New Roman"/>
          <w:b/>
          <w:bCs/>
          <w:color w:val="0070C0"/>
        </w:rPr>
        <w:t xml:space="preserve"> </w:t>
      </w:r>
      <w:r w:rsidR="00D90608">
        <w:rPr>
          <w:rFonts w:ascii="Lucida Calligraphy" w:eastAsia="Times New Roman" w:hAnsi="Lucida Calligraphy" w:cs="Times New Roman"/>
          <w:b/>
          <w:bCs/>
          <w:color w:val="0070C0"/>
        </w:rPr>
        <w:t>20</w:t>
      </w:r>
      <w:r w:rsidRPr="009B7754">
        <w:rPr>
          <w:rFonts w:ascii="Lucida Calligraphy" w:eastAsia="Times New Roman" w:hAnsi="Lucida Calligraphy" w:cs="Times New Roman"/>
          <w:b/>
          <w:bCs/>
          <w:color w:val="0070C0"/>
          <w:vertAlign w:val="superscript"/>
        </w:rPr>
        <w:t>th</w:t>
      </w:r>
      <w:r>
        <w:rPr>
          <w:rFonts w:ascii="Lucida Calligraphy" w:eastAsia="Times New Roman" w:hAnsi="Lucida Calligraphy" w:cs="Times New Roman"/>
          <w:b/>
          <w:bCs/>
          <w:color w:val="0070C0"/>
        </w:rPr>
        <w:t xml:space="preserve"> Annual</w:t>
      </w:r>
      <w:r w:rsidR="00057530" w:rsidRPr="00D13FC1">
        <w:rPr>
          <w:rFonts w:ascii="Lucida Calligraphy" w:eastAsia="Times New Roman" w:hAnsi="Lucida Calligraphy" w:cs="Times New Roman"/>
          <w:b/>
          <w:bCs/>
          <w:color w:val="0070C0"/>
        </w:rPr>
        <w:t xml:space="preserve"> Summer Institute Vendor Reservation Form</w:t>
      </w:r>
      <w:r w:rsidR="008A2876">
        <w:rPr>
          <w:rFonts w:ascii="Lucida Calligraphy" w:eastAsia="Times New Roman" w:hAnsi="Lucida Calligraphy" w:cs="Times New Roman"/>
          <w:b/>
          <w:bCs/>
          <w:color w:val="0070C0"/>
        </w:rPr>
        <w:br/>
        <w:t xml:space="preserve">July </w:t>
      </w:r>
      <w:r w:rsidR="000A12DE">
        <w:rPr>
          <w:rFonts w:ascii="Lucida Calligraphy" w:eastAsia="Times New Roman" w:hAnsi="Lucida Calligraphy" w:cs="Times New Roman"/>
          <w:b/>
          <w:bCs/>
          <w:color w:val="0070C0"/>
        </w:rPr>
        <w:t>1</w:t>
      </w:r>
      <w:r w:rsidR="00D90608">
        <w:rPr>
          <w:rFonts w:ascii="Lucida Calligraphy" w:eastAsia="Times New Roman" w:hAnsi="Lucida Calligraphy" w:cs="Times New Roman"/>
          <w:b/>
          <w:bCs/>
          <w:color w:val="0070C0"/>
        </w:rPr>
        <w:t>8</w:t>
      </w:r>
      <w:r w:rsidR="008A2876">
        <w:rPr>
          <w:rFonts w:ascii="Lucida Calligraphy" w:eastAsia="Times New Roman" w:hAnsi="Lucida Calligraphy" w:cs="Times New Roman"/>
          <w:b/>
          <w:bCs/>
          <w:color w:val="0070C0"/>
        </w:rPr>
        <w:t>-2</w:t>
      </w:r>
      <w:r w:rsidR="00D90608">
        <w:rPr>
          <w:rFonts w:ascii="Lucida Calligraphy" w:eastAsia="Times New Roman" w:hAnsi="Lucida Calligraphy" w:cs="Times New Roman"/>
          <w:b/>
          <w:bCs/>
          <w:color w:val="0070C0"/>
        </w:rPr>
        <w:t>0</w:t>
      </w:r>
      <w:r w:rsidR="008A2876">
        <w:rPr>
          <w:rFonts w:ascii="Lucida Calligraphy" w:eastAsia="Times New Roman" w:hAnsi="Lucida Calligraphy" w:cs="Times New Roman"/>
          <w:b/>
          <w:bCs/>
          <w:color w:val="0070C0"/>
        </w:rPr>
        <w:t>, 202</w:t>
      </w:r>
      <w:r w:rsidR="00D90608">
        <w:rPr>
          <w:rFonts w:ascii="Lucida Calligraphy" w:eastAsia="Times New Roman" w:hAnsi="Lucida Calligraphy" w:cs="Times New Roman"/>
          <w:b/>
          <w:bCs/>
          <w:color w:val="0070C0"/>
        </w:rPr>
        <w:t>2</w:t>
      </w:r>
    </w:p>
    <w:p w14:paraId="706AD96F" w14:textId="77777777" w:rsidR="00057530" w:rsidRPr="00D13FC1" w:rsidRDefault="00057530" w:rsidP="00EF33A3">
      <w:pPr>
        <w:jc w:val="both"/>
        <w:rPr>
          <w:rFonts w:ascii="Times New Roman" w:eastAsia="Times New Roman" w:hAnsi="Times New Roman" w:cs="Times New Roman"/>
          <w:b/>
          <w:bCs/>
        </w:rPr>
      </w:pPr>
    </w:p>
    <w:p w14:paraId="4E24750E" w14:textId="77777777" w:rsidR="00D13FC1" w:rsidRDefault="00EF33A3" w:rsidP="00BE3FA4">
      <w:pPr>
        <w:jc w:val="left"/>
        <w:rPr>
          <w:rFonts w:ascii="Times New Roman" w:eastAsia="Times New Roman" w:hAnsi="Times New Roman" w:cs="Times New Roman"/>
          <w:u w:val="single"/>
        </w:rPr>
      </w:pPr>
      <w:r w:rsidRPr="00D13FC1">
        <w:rPr>
          <w:rFonts w:ascii="Times New Roman" w:eastAsia="Times New Roman" w:hAnsi="Times New Roman" w:cs="Times New Roman"/>
          <w:b/>
          <w:bCs/>
        </w:rPr>
        <w:t>Company Name:</w:t>
      </w:r>
      <w:r w:rsidRPr="00D13FC1">
        <w:rPr>
          <w:rFonts w:ascii="Times New Roman" w:eastAsia="Times New Roman" w:hAnsi="Times New Roman" w:cs="Times New Roman"/>
        </w:rPr>
        <w:tab/>
        <w:t>_____</w:t>
      </w:r>
      <w:r w:rsidR="008C3588" w:rsidRPr="00D13FC1">
        <w:rPr>
          <w:rFonts w:ascii="Times New Roman" w:eastAsia="Times New Roman" w:hAnsi="Times New Roman" w:cs="Times New Roman"/>
          <w:u w:val="single"/>
        </w:rPr>
        <w:tab/>
      </w:r>
      <w:r w:rsidR="00692CE6" w:rsidRPr="00D13FC1">
        <w:rPr>
          <w:rFonts w:ascii="Times New Roman" w:eastAsia="Times New Roman" w:hAnsi="Times New Roman" w:cs="Times New Roman"/>
          <w:u w:val="single"/>
        </w:rPr>
        <w:tab/>
      </w:r>
      <w:r w:rsidR="00ED65ED" w:rsidRPr="00D13FC1">
        <w:rPr>
          <w:rFonts w:ascii="Times New Roman" w:eastAsia="Times New Roman" w:hAnsi="Times New Roman" w:cs="Times New Roman"/>
          <w:u w:val="single"/>
        </w:rPr>
        <w:tab/>
      </w:r>
      <w:r w:rsidR="00ED65ED" w:rsidRPr="00D13FC1">
        <w:rPr>
          <w:rFonts w:ascii="Times New Roman" w:eastAsia="Times New Roman" w:hAnsi="Times New Roman" w:cs="Times New Roman"/>
          <w:u w:val="single"/>
        </w:rPr>
        <w:tab/>
      </w:r>
      <w:r w:rsidR="00ED65ED" w:rsidRPr="00D13FC1">
        <w:rPr>
          <w:rFonts w:ascii="Times New Roman" w:eastAsia="Times New Roman" w:hAnsi="Times New Roman" w:cs="Times New Roman"/>
          <w:u w:val="single"/>
        </w:rPr>
        <w:tab/>
      </w:r>
      <w:r w:rsidR="00ED65ED" w:rsidRPr="00D13FC1">
        <w:rPr>
          <w:rFonts w:ascii="Times New Roman" w:eastAsia="Times New Roman" w:hAnsi="Times New Roman" w:cs="Times New Roman"/>
          <w:u w:val="single"/>
        </w:rPr>
        <w:tab/>
      </w:r>
      <w:r w:rsidR="00ED65ED" w:rsidRPr="00D13FC1">
        <w:rPr>
          <w:rFonts w:ascii="Times New Roman" w:eastAsia="Times New Roman" w:hAnsi="Times New Roman" w:cs="Times New Roman"/>
          <w:u w:val="single"/>
        </w:rPr>
        <w:tab/>
      </w:r>
      <w:r w:rsidR="00ED65ED" w:rsidRPr="00D13FC1">
        <w:rPr>
          <w:rFonts w:ascii="Times New Roman" w:eastAsia="Times New Roman" w:hAnsi="Times New Roman" w:cs="Times New Roman"/>
          <w:u w:val="single"/>
        </w:rPr>
        <w:tab/>
      </w:r>
      <w:r w:rsidR="00ED65ED" w:rsidRPr="00D13FC1">
        <w:rPr>
          <w:rFonts w:ascii="Times New Roman" w:eastAsia="Times New Roman" w:hAnsi="Times New Roman" w:cs="Times New Roman"/>
          <w:u w:val="single"/>
        </w:rPr>
        <w:tab/>
      </w:r>
      <w:r w:rsidR="00ED65ED" w:rsidRPr="00D13FC1">
        <w:rPr>
          <w:rFonts w:ascii="Times New Roman" w:eastAsia="Times New Roman" w:hAnsi="Times New Roman" w:cs="Times New Roman"/>
          <w:u w:val="single"/>
        </w:rPr>
        <w:tab/>
      </w:r>
      <w:r w:rsidR="00ED65ED" w:rsidRPr="00D13FC1">
        <w:rPr>
          <w:rFonts w:ascii="Times New Roman" w:eastAsia="Times New Roman" w:hAnsi="Times New Roman" w:cs="Times New Roman"/>
          <w:u w:val="single"/>
        </w:rPr>
        <w:tab/>
      </w:r>
      <w:r w:rsidR="00ED65ED" w:rsidRPr="00D13FC1">
        <w:rPr>
          <w:rFonts w:ascii="Times New Roman" w:eastAsia="Times New Roman" w:hAnsi="Times New Roman" w:cs="Times New Roman"/>
          <w:u w:val="single"/>
        </w:rPr>
        <w:tab/>
      </w:r>
      <w:r w:rsidR="00BE3FA4">
        <w:rPr>
          <w:rFonts w:ascii="Times New Roman" w:eastAsia="Times New Roman" w:hAnsi="Times New Roman" w:cs="Times New Roman"/>
          <w:u w:val="single"/>
        </w:rPr>
        <w:br/>
      </w:r>
      <w:r w:rsidR="00BE3FA4">
        <w:rPr>
          <w:rFonts w:ascii="Times New Roman" w:eastAsia="Times New Roman" w:hAnsi="Times New Roman" w:cs="Times New Roman"/>
          <w:u w:val="single"/>
        </w:rPr>
        <w:br/>
      </w:r>
      <w:r w:rsidRPr="00D13FC1">
        <w:rPr>
          <w:rFonts w:ascii="Times New Roman" w:eastAsia="Times New Roman" w:hAnsi="Times New Roman" w:cs="Times New Roman"/>
          <w:b/>
          <w:bCs/>
        </w:rPr>
        <w:t>Contact Person(s):</w:t>
      </w:r>
      <w:r w:rsidR="001B13B4" w:rsidRPr="00D13FC1">
        <w:rPr>
          <w:rFonts w:ascii="Times New Roman" w:eastAsia="Times New Roman" w:hAnsi="Times New Roman" w:cs="Times New Roman"/>
        </w:rPr>
        <w:tab/>
      </w:r>
      <w:r w:rsidR="00ED65ED" w:rsidRPr="00D13FC1">
        <w:rPr>
          <w:rFonts w:ascii="Times New Roman" w:eastAsia="Times New Roman" w:hAnsi="Times New Roman" w:cs="Times New Roman"/>
        </w:rPr>
        <w:t>_</w:t>
      </w:r>
      <w:r w:rsidRPr="00D13FC1">
        <w:rPr>
          <w:rFonts w:ascii="Times New Roman" w:eastAsia="Times New Roman" w:hAnsi="Times New Roman" w:cs="Times New Roman"/>
        </w:rPr>
        <w:t>_______________________________________</w:t>
      </w:r>
      <w:r w:rsidR="00ED65ED" w:rsidRPr="00D13FC1">
        <w:rPr>
          <w:rFonts w:ascii="Times New Roman" w:eastAsia="Times New Roman" w:hAnsi="Times New Roman" w:cs="Times New Roman"/>
          <w:u w:val="single"/>
        </w:rPr>
        <w:tab/>
      </w:r>
      <w:r w:rsidR="00ED65ED" w:rsidRPr="00D13FC1">
        <w:rPr>
          <w:rFonts w:ascii="Times New Roman" w:eastAsia="Times New Roman" w:hAnsi="Times New Roman" w:cs="Times New Roman"/>
          <w:u w:val="single"/>
        </w:rPr>
        <w:tab/>
      </w:r>
      <w:r w:rsidR="00ED65ED" w:rsidRPr="00D13FC1">
        <w:rPr>
          <w:rFonts w:ascii="Times New Roman" w:eastAsia="Times New Roman" w:hAnsi="Times New Roman" w:cs="Times New Roman"/>
          <w:u w:val="single"/>
        </w:rPr>
        <w:tab/>
      </w:r>
      <w:r w:rsidR="00ED65ED" w:rsidRPr="00D13FC1">
        <w:rPr>
          <w:rFonts w:ascii="Times New Roman" w:eastAsia="Times New Roman" w:hAnsi="Times New Roman" w:cs="Times New Roman"/>
          <w:u w:val="single"/>
        </w:rPr>
        <w:tab/>
      </w:r>
      <w:r w:rsidR="00ED65ED" w:rsidRPr="00D13FC1">
        <w:rPr>
          <w:rFonts w:ascii="Times New Roman" w:eastAsia="Times New Roman" w:hAnsi="Times New Roman" w:cs="Times New Roman"/>
          <w:u w:val="single"/>
        </w:rPr>
        <w:tab/>
      </w:r>
      <w:r w:rsidRPr="00D13FC1">
        <w:rPr>
          <w:rFonts w:ascii="Times New Roman" w:eastAsia="Times New Roman" w:hAnsi="Times New Roman" w:cs="Times New Roman"/>
        </w:rPr>
        <w:t>_</w:t>
      </w:r>
      <w:r w:rsidR="00ED65ED" w:rsidRPr="00D13FC1">
        <w:rPr>
          <w:rFonts w:ascii="Times New Roman" w:eastAsia="Times New Roman" w:hAnsi="Times New Roman" w:cs="Times New Roman"/>
          <w:u w:val="single"/>
        </w:rPr>
        <w:tab/>
      </w:r>
      <w:r w:rsidR="00ED65ED" w:rsidRPr="00D13FC1">
        <w:rPr>
          <w:rFonts w:ascii="Times New Roman" w:eastAsia="Times New Roman" w:hAnsi="Times New Roman" w:cs="Times New Roman"/>
        </w:rPr>
        <w:tab/>
      </w:r>
      <w:r w:rsidR="00ED65ED" w:rsidRPr="00D13FC1">
        <w:rPr>
          <w:rFonts w:ascii="Times New Roman" w:eastAsia="Times New Roman" w:hAnsi="Times New Roman" w:cs="Times New Roman"/>
        </w:rPr>
        <w:tab/>
      </w:r>
    </w:p>
    <w:p w14:paraId="67AB6C21" w14:textId="77777777" w:rsidR="00EF33A3" w:rsidRPr="00D13FC1" w:rsidRDefault="00EF33A3" w:rsidP="00D13FC1">
      <w:pPr>
        <w:jc w:val="both"/>
        <w:rPr>
          <w:rFonts w:ascii="Times New Roman" w:eastAsia="Times New Roman" w:hAnsi="Times New Roman" w:cs="Times New Roman"/>
          <w:u w:val="single"/>
        </w:rPr>
      </w:pPr>
      <w:r w:rsidRPr="00D13FC1">
        <w:rPr>
          <w:rFonts w:ascii="Times New Roman" w:eastAsia="Times New Roman" w:hAnsi="Times New Roman" w:cs="Times New Roman"/>
          <w:b/>
          <w:bCs/>
        </w:rPr>
        <w:t>Vendor Attendees:</w:t>
      </w:r>
      <w:r w:rsidRPr="00D13FC1">
        <w:rPr>
          <w:rFonts w:ascii="Times New Roman" w:eastAsia="Times New Roman" w:hAnsi="Times New Roman" w:cs="Times New Roman"/>
          <w:b/>
          <w:bCs/>
        </w:rPr>
        <w:tab/>
        <w:t>_</w:t>
      </w:r>
      <w:r w:rsidR="00ED65ED" w:rsidRPr="00D13FC1">
        <w:rPr>
          <w:rFonts w:ascii="Times New Roman" w:eastAsia="Times New Roman" w:hAnsi="Times New Roman" w:cs="Times New Roman"/>
          <w:b/>
          <w:bCs/>
          <w:u w:val="single"/>
        </w:rPr>
        <w:t xml:space="preserve"> </w:t>
      </w:r>
      <w:r w:rsidRPr="00D13FC1">
        <w:rPr>
          <w:rFonts w:ascii="Times New Roman" w:eastAsia="Times New Roman" w:hAnsi="Times New Roman" w:cs="Times New Roman"/>
          <w:b/>
          <w:bCs/>
          <w:u w:val="single"/>
        </w:rPr>
        <w:t>___</w:t>
      </w:r>
      <w:r w:rsidR="00ED65ED" w:rsidRPr="00D13FC1">
        <w:rPr>
          <w:rFonts w:ascii="Times New Roman" w:eastAsia="Times New Roman" w:hAnsi="Times New Roman" w:cs="Times New Roman"/>
          <w:b/>
          <w:bCs/>
          <w:u w:val="single"/>
        </w:rPr>
        <w:tab/>
      </w:r>
      <w:r w:rsidR="00ED65ED" w:rsidRPr="00D13FC1">
        <w:rPr>
          <w:rFonts w:ascii="Times New Roman" w:eastAsia="Times New Roman" w:hAnsi="Times New Roman" w:cs="Times New Roman"/>
          <w:b/>
          <w:bCs/>
          <w:u w:val="single"/>
        </w:rPr>
        <w:tab/>
      </w:r>
      <w:r w:rsidR="00ED65ED" w:rsidRPr="00D13FC1">
        <w:rPr>
          <w:rFonts w:ascii="Times New Roman" w:eastAsia="Times New Roman" w:hAnsi="Times New Roman" w:cs="Times New Roman"/>
          <w:b/>
          <w:bCs/>
          <w:u w:val="single"/>
        </w:rPr>
        <w:tab/>
      </w:r>
      <w:r w:rsidR="00ED65ED" w:rsidRPr="00D13FC1">
        <w:rPr>
          <w:rFonts w:ascii="Times New Roman" w:eastAsia="Times New Roman" w:hAnsi="Times New Roman" w:cs="Times New Roman"/>
          <w:b/>
          <w:bCs/>
          <w:u w:val="single"/>
        </w:rPr>
        <w:tab/>
      </w:r>
      <w:r w:rsidR="00ED65ED" w:rsidRPr="00D13FC1">
        <w:rPr>
          <w:rFonts w:ascii="Times New Roman" w:eastAsia="Times New Roman" w:hAnsi="Times New Roman" w:cs="Times New Roman"/>
          <w:b/>
          <w:bCs/>
          <w:u w:val="single"/>
        </w:rPr>
        <w:tab/>
      </w:r>
      <w:r w:rsidR="00ED65ED" w:rsidRPr="00D13FC1">
        <w:rPr>
          <w:rFonts w:ascii="Times New Roman" w:eastAsia="Times New Roman" w:hAnsi="Times New Roman" w:cs="Times New Roman"/>
          <w:b/>
          <w:bCs/>
          <w:u w:val="single"/>
        </w:rPr>
        <w:tab/>
      </w:r>
      <w:r w:rsidR="00ED65ED" w:rsidRPr="00D13FC1">
        <w:rPr>
          <w:rFonts w:ascii="Times New Roman" w:eastAsia="Times New Roman" w:hAnsi="Times New Roman" w:cs="Times New Roman"/>
          <w:b/>
          <w:bCs/>
          <w:u w:val="single"/>
        </w:rPr>
        <w:tab/>
      </w:r>
      <w:r w:rsidR="00EC196A">
        <w:rPr>
          <w:rFonts w:ascii="Times New Roman" w:eastAsia="Times New Roman" w:hAnsi="Times New Roman" w:cs="Times New Roman"/>
          <w:b/>
          <w:bCs/>
          <w:u w:val="single"/>
        </w:rPr>
        <w:t>Title</w:t>
      </w:r>
      <w:r w:rsidR="00ED65ED" w:rsidRPr="00D13FC1">
        <w:rPr>
          <w:rFonts w:ascii="Times New Roman" w:eastAsia="Times New Roman" w:hAnsi="Times New Roman" w:cs="Times New Roman"/>
          <w:b/>
          <w:bCs/>
          <w:u w:val="single"/>
        </w:rPr>
        <w:tab/>
      </w:r>
      <w:r w:rsidR="00ED65ED" w:rsidRPr="00D13FC1">
        <w:rPr>
          <w:rFonts w:ascii="Times New Roman" w:eastAsia="Times New Roman" w:hAnsi="Times New Roman" w:cs="Times New Roman"/>
          <w:b/>
          <w:bCs/>
          <w:u w:val="single"/>
        </w:rPr>
        <w:tab/>
      </w:r>
      <w:r w:rsidR="00ED65ED" w:rsidRPr="00D13FC1">
        <w:rPr>
          <w:rFonts w:ascii="Times New Roman" w:eastAsia="Times New Roman" w:hAnsi="Times New Roman" w:cs="Times New Roman"/>
          <w:b/>
          <w:bCs/>
          <w:u w:val="single"/>
        </w:rPr>
        <w:tab/>
      </w:r>
      <w:r w:rsidR="00ED65ED" w:rsidRPr="00D13FC1">
        <w:rPr>
          <w:rFonts w:ascii="Times New Roman" w:eastAsia="Times New Roman" w:hAnsi="Times New Roman" w:cs="Times New Roman"/>
          <w:b/>
          <w:bCs/>
          <w:u w:val="single"/>
        </w:rPr>
        <w:tab/>
      </w:r>
      <w:r w:rsidR="00ED65ED" w:rsidRPr="00D13FC1">
        <w:rPr>
          <w:rFonts w:ascii="Times New Roman" w:eastAsia="Times New Roman" w:hAnsi="Times New Roman" w:cs="Times New Roman"/>
          <w:b/>
          <w:bCs/>
          <w:u w:val="single"/>
        </w:rPr>
        <w:tab/>
      </w:r>
      <w:r w:rsidR="00ED65ED" w:rsidRPr="00D13FC1">
        <w:rPr>
          <w:rFonts w:ascii="Times New Roman" w:eastAsia="Times New Roman" w:hAnsi="Times New Roman" w:cs="Times New Roman"/>
          <w:b/>
          <w:bCs/>
        </w:rPr>
        <w:tab/>
      </w:r>
      <w:r w:rsidR="00ED65ED" w:rsidRPr="00D13FC1">
        <w:rPr>
          <w:rFonts w:ascii="Times New Roman" w:eastAsia="Times New Roman" w:hAnsi="Times New Roman" w:cs="Times New Roman"/>
          <w:b/>
          <w:bCs/>
        </w:rPr>
        <w:tab/>
      </w:r>
      <w:r w:rsidR="00ED65ED" w:rsidRPr="00D13FC1">
        <w:rPr>
          <w:rFonts w:ascii="Times New Roman" w:eastAsia="Times New Roman" w:hAnsi="Times New Roman" w:cs="Times New Roman"/>
          <w:b/>
          <w:bCs/>
        </w:rPr>
        <w:tab/>
      </w:r>
      <w:r w:rsidR="001B13B4" w:rsidRPr="00D13FC1">
        <w:rPr>
          <w:rFonts w:ascii="Times New Roman" w:eastAsia="Times New Roman" w:hAnsi="Times New Roman" w:cs="Times New Roman"/>
          <w:b/>
          <w:bCs/>
          <w:u w:val="single"/>
        </w:rPr>
        <w:tab/>
      </w:r>
      <w:r w:rsidR="001B13B4" w:rsidRPr="00D13FC1">
        <w:rPr>
          <w:rFonts w:ascii="Times New Roman" w:eastAsia="Times New Roman" w:hAnsi="Times New Roman" w:cs="Times New Roman"/>
          <w:b/>
          <w:bCs/>
          <w:u w:val="single"/>
        </w:rPr>
        <w:tab/>
      </w:r>
      <w:r w:rsidR="001B13B4" w:rsidRPr="00D13FC1">
        <w:rPr>
          <w:rFonts w:ascii="Times New Roman" w:eastAsia="Times New Roman" w:hAnsi="Times New Roman" w:cs="Times New Roman"/>
          <w:b/>
          <w:bCs/>
          <w:u w:val="single"/>
        </w:rPr>
        <w:tab/>
      </w:r>
      <w:r w:rsidR="001B13B4" w:rsidRPr="00D13FC1">
        <w:rPr>
          <w:rFonts w:ascii="Times New Roman" w:eastAsia="Times New Roman" w:hAnsi="Times New Roman" w:cs="Times New Roman"/>
          <w:b/>
          <w:bCs/>
          <w:u w:val="single"/>
        </w:rPr>
        <w:tab/>
      </w:r>
      <w:r w:rsidR="00692CE6" w:rsidRPr="00D13FC1">
        <w:rPr>
          <w:rFonts w:ascii="Times New Roman" w:eastAsia="Times New Roman" w:hAnsi="Times New Roman" w:cs="Times New Roman"/>
          <w:b/>
          <w:bCs/>
          <w:u w:val="single"/>
        </w:rPr>
        <w:t xml:space="preserve">    </w:t>
      </w:r>
      <w:r w:rsidR="001B13B4" w:rsidRPr="00D13FC1">
        <w:rPr>
          <w:rFonts w:ascii="Times New Roman" w:eastAsia="Times New Roman" w:hAnsi="Times New Roman" w:cs="Times New Roman"/>
          <w:b/>
          <w:bCs/>
          <w:u w:val="single"/>
        </w:rPr>
        <w:tab/>
      </w:r>
      <w:r w:rsidR="00ED65ED" w:rsidRPr="00D13FC1">
        <w:rPr>
          <w:rFonts w:ascii="Times New Roman" w:eastAsia="Times New Roman" w:hAnsi="Times New Roman" w:cs="Times New Roman"/>
          <w:b/>
          <w:bCs/>
          <w:u w:val="single"/>
        </w:rPr>
        <w:tab/>
      </w:r>
      <w:r w:rsidR="00ED65ED" w:rsidRPr="00D13FC1">
        <w:rPr>
          <w:rFonts w:ascii="Times New Roman" w:eastAsia="Times New Roman" w:hAnsi="Times New Roman" w:cs="Times New Roman"/>
          <w:b/>
          <w:bCs/>
          <w:u w:val="single"/>
        </w:rPr>
        <w:tab/>
      </w:r>
      <w:r w:rsidR="00EC196A">
        <w:rPr>
          <w:rFonts w:ascii="Times New Roman" w:eastAsia="Times New Roman" w:hAnsi="Times New Roman" w:cs="Times New Roman"/>
          <w:b/>
          <w:bCs/>
          <w:u w:val="single"/>
        </w:rPr>
        <w:t>Title</w:t>
      </w:r>
      <w:r w:rsidR="00ED65ED" w:rsidRPr="00D13FC1">
        <w:rPr>
          <w:rFonts w:ascii="Times New Roman" w:eastAsia="Times New Roman" w:hAnsi="Times New Roman" w:cs="Times New Roman"/>
          <w:b/>
          <w:bCs/>
          <w:u w:val="single"/>
        </w:rPr>
        <w:tab/>
      </w:r>
      <w:r w:rsidR="00ED65ED" w:rsidRPr="00D13FC1">
        <w:rPr>
          <w:rFonts w:ascii="Times New Roman" w:eastAsia="Times New Roman" w:hAnsi="Times New Roman" w:cs="Times New Roman"/>
          <w:b/>
          <w:bCs/>
          <w:u w:val="single"/>
        </w:rPr>
        <w:tab/>
      </w:r>
      <w:r w:rsidR="00ED65ED" w:rsidRPr="00D13FC1">
        <w:rPr>
          <w:rFonts w:ascii="Times New Roman" w:eastAsia="Times New Roman" w:hAnsi="Times New Roman" w:cs="Times New Roman"/>
          <w:b/>
          <w:bCs/>
          <w:u w:val="single"/>
        </w:rPr>
        <w:tab/>
      </w:r>
      <w:r w:rsidR="00ED65ED" w:rsidRPr="00D13FC1">
        <w:rPr>
          <w:rFonts w:ascii="Times New Roman" w:eastAsia="Times New Roman" w:hAnsi="Times New Roman" w:cs="Times New Roman"/>
          <w:b/>
          <w:bCs/>
          <w:u w:val="single"/>
        </w:rPr>
        <w:tab/>
      </w:r>
      <w:r w:rsidR="00ED65ED" w:rsidRPr="00D13FC1">
        <w:rPr>
          <w:rFonts w:ascii="Times New Roman" w:eastAsia="Times New Roman" w:hAnsi="Times New Roman" w:cs="Times New Roman"/>
          <w:b/>
          <w:bCs/>
          <w:u w:val="single"/>
        </w:rPr>
        <w:tab/>
      </w:r>
    </w:p>
    <w:p w14:paraId="36602A38" w14:textId="77777777" w:rsidR="00EF33A3" w:rsidRPr="00D13FC1" w:rsidRDefault="00EF33A3" w:rsidP="00D13FC1">
      <w:pPr>
        <w:jc w:val="left"/>
        <w:rPr>
          <w:rFonts w:ascii="Times New Roman" w:eastAsia="Times New Roman" w:hAnsi="Times New Roman" w:cs="Times New Roman"/>
          <w:b/>
          <w:bCs/>
        </w:rPr>
      </w:pPr>
      <w:r w:rsidRPr="00D13FC1">
        <w:rPr>
          <w:rFonts w:ascii="Times New Roman" w:eastAsia="Times New Roman" w:hAnsi="Times New Roman" w:cs="Times New Roman"/>
          <w:b/>
          <w:bCs/>
        </w:rPr>
        <w:tab/>
      </w:r>
      <w:r w:rsidRPr="00D13FC1">
        <w:rPr>
          <w:rFonts w:ascii="Times New Roman" w:eastAsia="Times New Roman" w:hAnsi="Times New Roman" w:cs="Times New Roman"/>
          <w:b/>
          <w:bCs/>
        </w:rPr>
        <w:tab/>
      </w:r>
      <w:r w:rsidRPr="00D13FC1">
        <w:rPr>
          <w:rFonts w:ascii="Times New Roman" w:eastAsia="Times New Roman" w:hAnsi="Times New Roman" w:cs="Times New Roman"/>
          <w:b/>
          <w:bCs/>
        </w:rPr>
        <w:tab/>
      </w:r>
      <w:r w:rsidR="008C3588" w:rsidRPr="00D13FC1">
        <w:rPr>
          <w:rFonts w:ascii="Times New Roman" w:eastAsia="Times New Roman" w:hAnsi="Times New Roman" w:cs="Times New Roman"/>
          <w:b/>
          <w:bCs/>
        </w:rPr>
        <w:t>____</w:t>
      </w:r>
      <w:r w:rsidR="001B13B4" w:rsidRPr="00D13FC1">
        <w:rPr>
          <w:rFonts w:ascii="Times New Roman" w:eastAsia="Times New Roman" w:hAnsi="Times New Roman" w:cs="Times New Roman"/>
          <w:b/>
          <w:bCs/>
          <w:u w:val="single"/>
        </w:rPr>
        <w:tab/>
      </w:r>
      <w:r w:rsidR="001B13B4" w:rsidRPr="00D13FC1">
        <w:rPr>
          <w:rFonts w:ascii="Times New Roman" w:eastAsia="Times New Roman" w:hAnsi="Times New Roman" w:cs="Times New Roman"/>
          <w:b/>
          <w:bCs/>
          <w:u w:val="single"/>
        </w:rPr>
        <w:tab/>
      </w:r>
      <w:r w:rsidR="001B13B4" w:rsidRPr="00D13FC1">
        <w:rPr>
          <w:rFonts w:ascii="Times New Roman" w:eastAsia="Times New Roman" w:hAnsi="Times New Roman" w:cs="Times New Roman"/>
          <w:b/>
          <w:bCs/>
          <w:u w:val="single"/>
        </w:rPr>
        <w:tab/>
      </w:r>
      <w:r w:rsidR="001B13B4" w:rsidRPr="00D13FC1">
        <w:rPr>
          <w:rFonts w:ascii="Times New Roman" w:eastAsia="Times New Roman" w:hAnsi="Times New Roman" w:cs="Times New Roman"/>
          <w:b/>
          <w:bCs/>
          <w:u w:val="single"/>
        </w:rPr>
        <w:tab/>
      </w:r>
      <w:r w:rsidR="001B13B4" w:rsidRPr="00D13FC1">
        <w:rPr>
          <w:rFonts w:ascii="Times New Roman" w:eastAsia="Times New Roman" w:hAnsi="Times New Roman" w:cs="Times New Roman"/>
          <w:b/>
          <w:bCs/>
          <w:u w:val="single"/>
        </w:rPr>
        <w:tab/>
      </w:r>
      <w:r w:rsidR="001B13B4" w:rsidRPr="00D13FC1">
        <w:rPr>
          <w:rFonts w:ascii="Times New Roman" w:eastAsia="Times New Roman" w:hAnsi="Times New Roman" w:cs="Times New Roman"/>
          <w:b/>
          <w:bCs/>
          <w:u w:val="single"/>
        </w:rPr>
        <w:tab/>
      </w:r>
      <w:r w:rsidR="001B13B4" w:rsidRPr="00D13FC1">
        <w:rPr>
          <w:rFonts w:ascii="Times New Roman" w:eastAsia="Times New Roman" w:hAnsi="Times New Roman" w:cs="Times New Roman"/>
          <w:b/>
          <w:bCs/>
          <w:u w:val="single"/>
        </w:rPr>
        <w:tab/>
      </w:r>
      <w:r w:rsidR="001B13B4" w:rsidRPr="00D13FC1">
        <w:rPr>
          <w:rFonts w:ascii="Times New Roman" w:eastAsia="Times New Roman" w:hAnsi="Times New Roman" w:cs="Times New Roman"/>
          <w:b/>
          <w:bCs/>
          <w:u w:val="single"/>
        </w:rPr>
        <w:tab/>
      </w:r>
      <w:r w:rsidR="001B13B4" w:rsidRPr="00D13FC1">
        <w:rPr>
          <w:rFonts w:ascii="Times New Roman" w:eastAsia="Times New Roman" w:hAnsi="Times New Roman" w:cs="Times New Roman"/>
          <w:b/>
          <w:bCs/>
          <w:u w:val="single"/>
        </w:rPr>
        <w:tab/>
      </w:r>
      <w:r w:rsidR="001B13B4" w:rsidRPr="00D13FC1">
        <w:rPr>
          <w:rFonts w:ascii="Times New Roman" w:eastAsia="Times New Roman" w:hAnsi="Times New Roman" w:cs="Times New Roman"/>
          <w:b/>
          <w:bCs/>
          <w:u w:val="single"/>
        </w:rPr>
        <w:tab/>
      </w:r>
      <w:r w:rsidR="001B13B4" w:rsidRPr="00D13FC1">
        <w:rPr>
          <w:rFonts w:ascii="Times New Roman" w:eastAsia="Times New Roman" w:hAnsi="Times New Roman" w:cs="Times New Roman"/>
          <w:b/>
          <w:bCs/>
          <w:u w:val="single"/>
        </w:rPr>
        <w:tab/>
      </w:r>
      <w:r w:rsidR="001B13B4" w:rsidRPr="00D13FC1">
        <w:rPr>
          <w:rFonts w:ascii="Times New Roman" w:eastAsia="Times New Roman" w:hAnsi="Times New Roman" w:cs="Times New Roman"/>
          <w:b/>
          <w:bCs/>
          <w:u w:val="single"/>
        </w:rPr>
        <w:tab/>
      </w:r>
    </w:p>
    <w:p w14:paraId="22408654" w14:textId="77777777" w:rsidR="00EF33A3" w:rsidRPr="00D13FC1" w:rsidRDefault="00EF33A3" w:rsidP="00D13FC1">
      <w:pPr>
        <w:jc w:val="left"/>
        <w:rPr>
          <w:rFonts w:ascii="Times New Roman" w:eastAsia="Times New Roman" w:hAnsi="Times New Roman" w:cs="Times New Roman"/>
          <w:u w:val="single"/>
        </w:rPr>
      </w:pPr>
      <w:r w:rsidRPr="00D13FC1">
        <w:rPr>
          <w:rFonts w:ascii="Times New Roman" w:eastAsia="Times New Roman" w:hAnsi="Times New Roman" w:cs="Times New Roman"/>
          <w:b/>
          <w:bCs/>
        </w:rPr>
        <w:t>Address:</w:t>
      </w:r>
      <w:r w:rsidR="008C3588" w:rsidRPr="00D13FC1">
        <w:rPr>
          <w:rFonts w:ascii="Times New Roman" w:eastAsia="Times New Roman" w:hAnsi="Times New Roman" w:cs="Times New Roman"/>
        </w:rPr>
        <w:tab/>
      </w:r>
      <w:r w:rsidR="001B13B4" w:rsidRPr="00D13FC1">
        <w:rPr>
          <w:rFonts w:ascii="Times New Roman" w:eastAsia="Times New Roman" w:hAnsi="Times New Roman" w:cs="Times New Roman"/>
        </w:rPr>
        <w:tab/>
      </w:r>
      <w:r w:rsidRPr="00D13FC1">
        <w:rPr>
          <w:rFonts w:ascii="Times New Roman" w:eastAsia="Times New Roman" w:hAnsi="Times New Roman" w:cs="Times New Roman"/>
        </w:rPr>
        <w:t>_</w:t>
      </w:r>
      <w:r w:rsidR="00692CE6" w:rsidRPr="00D13FC1">
        <w:rPr>
          <w:rFonts w:ascii="Times New Roman" w:eastAsia="Times New Roman" w:hAnsi="Times New Roman" w:cs="Times New Roman"/>
          <w:u w:val="single"/>
        </w:rPr>
        <w:tab/>
      </w:r>
      <w:r w:rsidR="00692CE6" w:rsidRPr="00D13FC1">
        <w:rPr>
          <w:rFonts w:ascii="Times New Roman" w:eastAsia="Times New Roman" w:hAnsi="Times New Roman" w:cs="Times New Roman"/>
          <w:u w:val="single"/>
        </w:rPr>
        <w:tab/>
      </w:r>
      <w:r w:rsidR="00692CE6" w:rsidRPr="00D13FC1">
        <w:rPr>
          <w:rFonts w:ascii="Times New Roman" w:eastAsia="Times New Roman" w:hAnsi="Times New Roman" w:cs="Times New Roman"/>
          <w:u w:val="single"/>
        </w:rPr>
        <w:tab/>
      </w:r>
      <w:r w:rsidR="00692CE6" w:rsidRPr="00D13FC1">
        <w:rPr>
          <w:rFonts w:ascii="Times New Roman" w:eastAsia="Times New Roman" w:hAnsi="Times New Roman" w:cs="Times New Roman"/>
          <w:u w:val="single"/>
        </w:rPr>
        <w:tab/>
      </w:r>
      <w:r w:rsidR="00692CE6" w:rsidRPr="00D13FC1">
        <w:rPr>
          <w:rFonts w:ascii="Times New Roman" w:eastAsia="Times New Roman" w:hAnsi="Times New Roman" w:cs="Times New Roman"/>
          <w:u w:val="single"/>
        </w:rPr>
        <w:tab/>
      </w:r>
      <w:r w:rsidR="00692CE6" w:rsidRPr="00D13FC1">
        <w:rPr>
          <w:rFonts w:ascii="Times New Roman" w:eastAsia="Times New Roman" w:hAnsi="Times New Roman" w:cs="Times New Roman"/>
          <w:u w:val="single"/>
        </w:rPr>
        <w:tab/>
      </w:r>
      <w:r w:rsidR="00692CE6" w:rsidRPr="00D13FC1">
        <w:rPr>
          <w:rFonts w:ascii="Times New Roman" w:eastAsia="Times New Roman" w:hAnsi="Times New Roman" w:cs="Times New Roman"/>
          <w:u w:val="single"/>
        </w:rPr>
        <w:tab/>
      </w:r>
      <w:r w:rsidR="00D13FC1" w:rsidRPr="00D13FC1">
        <w:rPr>
          <w:rFonts w:ascii="Times New Roman" w:eastAsia="Times New Roman" w:hAnsi="Times New Roman" w:cs="Times New Roman"/>
          <w:u w:val="single"/>
        </w:rPr>
        <w:tab/>
      </w:r>
      <w:r w:rsidR="00D13FC1" w:rsidRPr="00D13FC1">
        <w:rPr>
          <w:rFonts w:ascii="Times New Roman" w:eastAsia="Times New Roman" w:hAnsi="Times New Roman" w:cs="Times New Roman"/>
          <w:u w:val="single"/>
        </w:rPr>
        <w:tab/>
      </w:r>
      <w:r w:rsidR="00D13FC1" w:rsidRPr="00D13FC1">
        <w:rPr>
          <w:rFonts w:ascii="Times New Roman" w:eastAsia="Times New Roman" w:hAnsi="Times New Roman" w:cs="Times New Roman"/>
          <w:u w:val="single"/>
        </w:rPr>
        <w:tab/>
      </w:r>
      <w:r w:rsidR="00D13FC1" w:rsidRPr="00D13FC1">
        <w:rPr>
          <w:rFonts w:ascii="Times New Roman" w:eastAsia="Times New Roman" w:hAnsi="Times New Roman" w:cs="Times New Roman"/>
          <w:u w:val="single"/>
        </w:rPr>
        <w:tab/>
      </w:r>
      <w:r w:rsidR="00D13FC1" w:rsidRPr="00D13FC1">
        <w:rPr>
          <w:rFonts w:ascii="Times New Roman" w:eastAsia="Times New Roman" w:hAnsi="Times New Roman" w:cs="Times New Roman"/>
          <w:u w:val="single"/>
        </w:rPr>
        <w:tab/>
      </w:r>
    </w:p>
    <w:p w14:paraId="206E1225" w14:textId="77777777" w:rsidR="00EF33A3" w:rsidRPr="00D13FC1" w:rsidRDefault="001B13B4" w:rsidP="00D13FC1">
      <w:pPr>
        <w:jc w:val="left"/>
        <w:rPr>
          <w:rFonts w:ascii="Times New Roman" w:eastAsia="Times New Roman" w:hAnsi="Times New Roman" w:cs="Times New Roman"/>
          <w:u w:val="single"/>
        </w:rPr>
      </w:pPr>
      <w:r w:rsidRPr="00D13FC1">
        <w:rPr>
          <w:rFonts w:ascii="Times New Roman" w:eastAsia="Times New Roman" w:hAnsi="Times New Roman" w:cs="Times New Roman"/>
        </w:rPr>
        <w:tab/>
      </w:r>
      <w:r w:rsidRPr="00D13FC1">
        <w:rPr>
          <w:rFonts w:ascii="Times New Roman" w:eastAsia="Times New Roman" w:hAnsi="Times New Roman" w:cs="Times New Roman"/>
        </w:rPr>
        <w:tab/>
      </w:r>
      <w:r w:rsidRPr="00D13FC1">
        <w:rPr>
          <w:rFonts w:ascii="Times New Roman" w:eastAsia="Times New Roman" w:hAnsi="Times New Roman" w:cs="Times New Roman"/>
        </w:rPr>
        <w:tab/>
      </w:r>
      <w:r w:rsidR="008C3588" w:rsidRPr="00D13FC1">
        <w:rPr>
          <w:rFonts w:ascii="Times New Roman" w:eastAsia="Times New Roman" w:hAnsi="Times New Roman" w:cs="Times New Roman"/>
        </w:rPr>
        <w:t>__</w:t>
      </w:r>
      <w:r w:rsidR="00EF33A3" w:rsidRPr="00D13FC1">
        <w:rPr>
          <w:rFonts w:ascii="Times New Roman" w:eastAsia="Times New Roman" w:hAnsi="Times New Roman" w:cs="Times New Roman"/>
        </w:rPr>
        <w:t>_________________________________________</w:t>
      </w:r>
      <w:r w:rsidR="008C3588" w:rsidRPr="00D13FC1">
        <w:rPr>
          <w:rFonts w:ascii="Times New Roman" w:eastAsia="Times New Roman" w:hAnsi="Times New Roman" w:cs="Times New Roman"/>
          <w:u w:val="single"/>
        </w:rPr>
        <w:tab/>
      </w:r>
      <w:r w:rsidR="008C3588" w:rsidRPr="00D13FC1">
        <w:rPr>
          <w:rFonts w:ascii="Times New Roman" w:eastAsia="Times New Roman" w:hAnsi="Times New Roman" w:cs="Times New Roman"/>
          <w:u w:val="single"/>
        </w:rPr>
        <w:tab/>
      </w:r>
      <w:r w:rsidR="008C3588" w:rsidRPr="00D13FC1">
        <w:rPr>
          <w:rFonts w:ascii="Times New Roman" w:eastAsia="Times New Roman" w:hAnsi="Times New Roman" w:cs="Times New Roman"/>
          <w:u w:val="single"/>
        </w:rPr>
        <w:tab/>
      </w:r>
      <w:r w:rsidRPr="00D13FC1">
        <w:rPr>
          <w:rFonts w:ascii="Times New Roman" w:eastAsia="Times New Roman" w:hAnsi="Times New Roman" w:cs="Times New Roman"/>
          <w:u w:val="single"/>
        </w:rPr>
        <w:tab/>
      </w:r>
      <w:r w:rsidRPr="00D13FC1">
        <w:rPr>
          <w:rFonts w:ascii="Times New Roman" w:eastAsia="Times New Roman" w:hAnsi="Times New Roman" w:cs="Times New Roman"/>
          <w:u w:val="single"/>
        </w:rPr>
        <w:tab/>
      </w:r>
      <w:r w:rsidRPr="00D13FC1">
        <w:rPr>
          <w:rFonts w:ascii="Times New Roman" w:eastAsia="Times New Roman" w:hAnsi="Times New Roman" w:cs="Times New Roman"/>
          <w:u w:val="single"/>
        </w:rPr>
        <w:tab/>
      </w:r>
    </w:p>
    <w:p w14:paraId="39BACFD0" w14:textId="77777777" w:rsidR="00EF33A3" w:rsidRPr="00D13FC1" w:rsidRDefault="00EF33A3" w:rsidP="00D13FC1">
      <w:pPr>
        <w:jc w:val="left"/>
        <w:rPr>
          <w:rFonts w:ascii="Times New Roman" w:eastAsia="Times New Roman" w:hAnsi="Times New Roman" w:cs="Times New Roman"/>
        </w:rPr>
      </w:pPr>
      <w:r w:rsidRPr="00D13FC1">
        <w:rPr>
          <w:rFonts w:ascii="Times New Roman" w:eastAsia="Times New Roman" w:hAnsi="Times New Roman" w:cs="Times New Roman"/>
          <w:b/>
          <w:bCs/>
        </w:rPr>
        <w:t>Telephone:</w:t>
      </w:r>
      <w:r w:rsidR="008C3588" w:rsidRPr="00D13FC1">
        <w:rPr>
          <w:rFonts w:ascii="Times New Roman" w:eastAsia="Times New Roman" w:hAnsi="Times New Roman" w:cs="Times New Roman"/>
        </w:rPr>
        <w:tab/>
      </w:r>
      <w:r w:rsidR="001B13B4" w:rsidRPr="00D13FC1">
        <w:rPr>
          <w:rFonts w:ascii="Times New Roman" w:eastAsia="Times New Roman" w:hAnsi="Times New Roman" w:cs="Times New Roman"/>
        </w:rPr>
        <w:tab/>
      </w:r>
      <w:r w:rsidRPr="00D13FC1">
        <w:rPr>
          <w:rFonts w:ascii="Times New Roman" w:eastAsia="Times New Roman" w:hAnsi="Times New Roman" w:cs="Times New Roman"/>
          <w:u w:val="single"/>
        </w:rPr>
        <w:t>__________</w:t>
      </w:r>
      <w:r w:rsidR="001B13B4" w:rsidRPr="00D13FC1">
        <w:rPr>
          <w:rFonts w:ascii="Times New Roman" w:eastAsia="Times New Roman" w:hAnsi="Times New Roman" w:cs="Times New Roman"/>
          <w:u w:val="single"/>
        </w:rPr>
        <w:t>__________</w:t>
      </w:r>
      <w:r w:rsidR="00B21BE7" w:rsidRPr="00D13FC1">
        <w:rPr>
          <w:rFonts w:ascii="Times New Roman" w:eastAsia="Times New Roman" w:hAnsi="Times New Roman" w:cs="Times New Roman"/>
          <w:u w:val="single"/>
        </w:rPr>
        <w:tab/>
      </w:r>
      <w:r w:rsidR="00B21BE7" w:rsidRPr="00D13FC1">
        <w:rPr>
          <w:rFonts w:ascii="Times New Roman" w:eastAsia="Times New Roman" w:hAnsi="Times New Roman" w:cs="Times New Roman"/>
          <w:u w:val="single"/>
        </w:rPr>
        <w:tab/>
      </w:r>
    </w:p>
    <w:p w14:paraId="4EC32525" w14:textId="77777777" w:rsidR="00EF33A3" w:rsidRPr="00D13FC1" w:rsidRDefault="00EF33A3" w:rsidP="00D13FC1">
      <w:pPr>
        <w:jc w:val="left"/>
        <w:rPr>
          <w:rFonts w:ascii="Times New Roman" w:eastAsia="Times New Roman" w:hAnsi="Times New Roman" w:cs="Times New Roman"/>
          <w:b/>
          <w:u w:val="single"/>
        </w:rPr>
      </w:pPr>
      <w:r w:rsidRPr="00D13FC1">
        <w:rPr>
          <w:rFonts w:ascii="Times New Roman" w:eastAsia="Times New Roman" w:hAnsi="Times New Roman" w:cs="Times New Roman"/>
          <w:b/>
          <w:bCs/>
        </w:rPr>
        <w:t>Fax:</w:t>
      </w:r>
      <w:r w:rsidRPr="00D13FC1">
        <w:rPr>
          <w:rFonts w:ascii="Times New Roman" w:eastAsia="Times New Roman" w:hAnsi="Times New Roman" w:cs="Times New Roman"/>
        </w:rPr>
        <w:tab/>
      </w:r>
      <w:r w:rsidRPr="00D13FC1">
        <w:rPr>
          <w:rFonts w:ascii="Times New Roman" w:eastAsia="Times New Roman" w:hAnsi="Times New Roman" w:cs="Times New Roman"/>
        </w:rPr>
        <w:tab/>
      </w:r>
      <w:r w:rsidR="001B13B4" w:rsidRPr="00D13FC1">
        <w:rPr>
          <w:rFonts w:ascii="Times New Roman" w:eastAsia="Times New Roman" w:hAnsi="Times New Roman" w:cs="Times New Roman"/>
        </w:rPr>
        <w:tab/>
      </w:r>
      <w:r w:rsidR="001B13B4" w:rsidRPr="00D13FC1">
        <w:rPr>
          <w:rFonts w:ascii="Times New Roman" w:eastAsia="Times New Roman" w:hAnsi="Times New Roman" w:cs="Times New Roman"/>
          <w:u w:val="single"/>
        </w:rPr>
        <w:tab/>
      </w:r>
      <w:r w:rsidR="001B13B4" w:rsidRPr="00D13FC1">
        <w:rPr>
          <w:rFonts w:ascii="Times New Roman" w:eastAsia="Times New Roman" w:hAnsi="Times New Roman" w:cs="Times New Roman"/>
          <w:u w:val="single"/>
        </w:rPr>
        <w:tab/>
      </w:r>
      <w:r w:rsidR="001B13B4" w:rsidRPr="00D13FC1">
        <w:rPr>
          <w:rFonts w:ascii="Times New Roman" w:eastAsia="Times New Roman" w:hAnsi="Times New Roman" w:cs="Times New Roman"/>
          <w:u w:val="single"/>
        </w:rPr>
        <w:tab/>
      </w:r>
      <w:r w:rsidR="001B13B4" w:rsidRPr="00D13FC1">
        <w:rPr>
          <w:rFonts w:ascii="Times New Roman" w:eastAsia="Times New Roman" w:hAnsi="Times New Roman" w:cs="Times New Roman"/>
          <w:u w:val="single"/>
        </w:rPr>
        <w:tab/>
      </w:r>
      <w:r w:rsidR="00B21BE7" w:rsidRPr="00D13FC1">
        <w:rPr>
          <w:rFonts w:ascii="Times New Roman" w:eastAsia="Times New Roman" w:hAnsi="Times New Roman" w:cs="Times New Roman"/>
          <w:u w:val="single"/>
        </w:rPr>
        <w:tab/>
      </w:r>
      <w:r w:rsidR="001B13B4" w:rsidRPr="00D13FC1">
        <w:rPr>
          <w:rFonts w:ascii="Times New Roman" w:eastAsia="Times New Roman" w:hAnsi="Times New Roman" w:cs="Times New Roman"/>
        </w:rPr>
        <w:tab/>
        <w:t xml:space="preserve">E-mail: </w:t>
      </w:r>
      <w:r w:rsidR="001B13B4" w:rsidRPr="00D13FC1">
        <w:rPr>
          <w:rFonts w:ascii="Times New Roman" w:eastAsia="Times New Roman" w:hAnsi="Times New Roman" w:cs="Times New Roman"/>
          <w:u w:val="single"/>
        </w:rPr>
        <w:tab/>
      </w:r>
      <w:r w:rsidR="00692CE6" w:rsidRPr="00D13FC1">
        <w:rPr>
          <w:rFonts w:ascii="Times New Roman" w:eastAsia="Times New Roman" w:hAnsi="Times New Roman" w:cs="Times New Roman"/>
          <w:u w:val="single"/>
        </w:rPr>
        <w:tab/>
      </w:r>
      <w:r w:rsidR="00692CE6" w:rsidRPr="00D13FC1">
        <w:rPr>
          <w:rFonts w:ascii="Times New Roman" w:eastAsia="Times New Roman" w:hAnsi="Times New Roman" w:cs="Times New Roman"/>
          <w:u w:val="single"/>
        </w:rPr>
        <w:tab/>
      </w:r>
      <w:r w:rsidR="00692CE6" w:rsidRPr="00D13FC1">
        <w:rPr>
          <w:rFonts w:ascii="Times New Roman" w:eastAsia="Times New Roman" w:hAnsi="Times New Roman" w:cs="Times New Roman"/>
          <w:u w:val="single"/>
        </w:rPr>
        <w:tab/>
      </w:r>
      <w:r w:rsidR="00B21BE7" w:rsidRPr="00D13FC1">
        <w:rPr>
          <w:rFonts w:ascii="Times New Roman" w:eastAsia="Times New Roman" w:hAnsi="Times New Roman" w:cs="Times New Roman"/>
          <w:u w:val="single"/>
        </w:rPr>
        <w:tab/>
      </w:r>
      <w:r w:rsidR="00B21BE7" w:rsidRPr="00D13FC1">
        <w:rPr>
          <w:rFonts w:ascii="Times New Roman" w:eastAsia="Times New Roman" w:hAnsi="Times New Roman" w:cs="Times New Roman"/>
          <w:u w:val="single"/>
        </w:rPr>
        <w:tab/>
      </w:r>
    </w:p>
    <w:p w14:paraId="2F74DA54" w14:textId="77777777" w:rsidR="00EF33A3" w:rsidRPr="00D13FC1" w:rsidRDefault="00B21BE7" w:rsidP="00D13FC1">
      <w:pPr>
        <w:jc w:val="left"/>
        <w:rPr>
          <w:rFonts w:ascii="Times New Roman" w:eastAsia="Times New Roman" w:hAnsi="Times New Roman" w:cs="Times New Roman"/>
        </w:rPr>
      </w:pPr>
      <w:r w:rsidRPr="00D13FC1">
        <w:rPr>
          <w:rFonts w:ascii="Times New Roman" w:eastAsia="Times New Roman" w:hAnsi="Times New Roman" w:cs="Times New Roman"/>
        </w:rPr>
        <w:tab/>
      </w:r>
    </w:p>
    <w:p w14:paraId="30E892D9" w14:textId="77777777" w:rsidR="002D1E06" w:rsidRDefault="002D1E06" w:rsidP="00D13FC1">
      <w:pPr>
        <w:spacing w:after="120"/>
        <w:jc w:val="left"/>
        <w:rPr>
          <w:rFonts w:ascii="Times New Roman" w:eastAsia="Times New Roman" w:hAnsi="Times New Roman" w:cs="Times New Roman"/>
          <w:b/>
        </w:rPr>
      </w:pPr>
    </w:p>
    <w:p w14:paraId="65564980" w14:textId="77777777" w:rsidR="00176DA4" w:rsidRPr="002E6DC3" w:rsidRDefault="00176DA4" w:rsidP="00D13FC1">
      <w:pPr>
        <w:spacing w:after="120"/>
        <w:jc w:val="left"/>
        <w:rPr>
          <w:rFonts w:ascii="Times New Roman" w:eastAsia="Times New Roman" w:hAnsi="Times New Roman" w:cs="Times New Roman"/>
          <w:b/>
        </w:rPr>
      </w:pPr>
      <w:r w:rsidRPr="002E6DC3">
        <w:rPr>
          <w:rFonts w:ascii="Times New Roman" w:eastAsia="Times New Roman" w:hAnsi="Times New Roman" w:cs="Times New Roman"/>
          <w:b/>
        </w:rPr>
        <w:t>Level of Participation:</w:t>
      </w:r>
    </w:p>
    <w:p w14:paraId="3A4E95F5" w14:textId="77777777" w:rsidR="00E5213C" w:rsidRPr="00E5213C" w:rsidRDefault="002E6DC3" w:rsidP="00D13FC1">
      <w:pPr>
        <w:spacing w:after="120"/>
        <w:jc w:val="left"/>
        <w:rPr>
          <w:b/>
        </w:rPr>
      </w:pPr>
      <w:r>
        <w:sym w:font="Wingdings" w:char="F0A8"/>
      </w:r>
      <w:r>
        <w:t xml:space="preserve"> </w:t>
      </w:r>
      <w:r w:rsidRPr="002E6DC3">
        <w:rPr>
          <w:b/>
        </w:rPr>
        <w:t>I would like to sponsor a speaker</w:t>
      </w:r>
      <w:r w:rsidR="00E5213C">
        <w:t xml:space="preserve"> (which will include all associated Costs</w:t>
      </w:r>
      <w:r w:rsidR="00BB6296">
        <w:t xml:space="preserve"> including travel)</w:t>
      </w:r>
      <w:r w:rsidR="00E5213C">
        <w:t xml:space="preserve"> </w:t>
      </w:r>
      <w:r w:rsidR="00E5213C" w:rsidRPr="00E5213C">
        <w:rPr>
          <w:b/>
        </w:rPr>
        <w:t>and in addition to the Conference</w:t>
      </w:r>
      <w:r w:rsidR="00771157">
        <w:rPr>
          <w:b/>
        </w:rPr>
        <w:t>/Exhibitor</w:t>
      </w:r>
      <w:r w:rsidR="00E5213C" w:rsidRPr="00E5213C">
        <w:rPr>
          <w:b/>
        </w:rPr>
        <w:t xml:space="preserve"> Sponsor </w:t>
      </w:r>
      <w:r w:rsidR="00771157">
        <w:rPr>
          <w:b/>
        </w:rPr>
        <w:t>Fee</w:t>
      </w:r>
    </w:p>
    <w:p w14:paraId="73DBA567" w14:textId="77777777" w:rsidR="002E6DC3" w:rsidRPr="002E6DC3" w:rsidRDefault="002E6DC3" w:rsidP="00D13FC1">
      <w:pPr>
        <w:spacing w:after="120"/>
        <w:jc w:val="left"/>
        <w:rPr>
          <w:rFonts w:ascii="Times New Roman" w:eastAsia="Times New Roman" w:hAnsi="Times New Roman" w:cs="Times New Roman"/>
        </w:rPr>
      </w:pPr>
      <w:r>
        <w:t>Name:</w:t>
      </w:r>
      <w:r>
        <w:rPr>
          <w:u w:val="single"/>
        </w:rPr>
        <w:tab/>
      </w:r>
      <w:r>
        <w:rPr>
          <w:u w:val="single"/>
        </w:rPr>
        <w:tab/>
      </w:r>
      <w:r>
        <w:rPr>
          <w:u w:val="single"/>
        </w:rPr>
        <w:tab/>
      </w:r>
      <w:r>
        <w:rPr>
          <w:u w:val="single"/>
        </w:rPr>
        <w:tab/>
      </w:r>
      <w:r>
        <w:rPr>
          <w:u w:val="single"/>
        </w:rPr>
        <w:tab/>
      </w:r>
      <w:r w:rsidR="00E5213C">
        <w:rPr>
          <w:u w:val="single"/>
        </w:rPr>
        <w:t xml:space="preserve">                    </w:t>
      </w:r>
      <w:r>
        <w:rPr>
          <w:u w:val="single"/>
        </w:rPr>
        <w:t>email/phone</w:t>
      </w:r>
      <w:r>
        <w:rPr>
          <w:u w:val="single"/>
        </w:rPr>
        <w:tab/>
      </w:r>
      <w:r>
        <w:rPr>
          <w:u w:val="single"/>
        </w:rPr>
        <w:tab/>
      </w:r>
      <w:r>
        <w:rPr>
          <w:u w:val="single"/>
        </w:rPr>
        <w:tab/>
      </w:r>
      <w:r>
        <w:rPr>
          <w:u w:val="single"/>
        </w:rPr>
        <w:tab/>
      </w:r>
    </w:p>
    <w:p w14:paraId="4C65529C" w14:textId="77777777" w:rsidR="002D1E06" w:rsidRDefault="002D1E06" w:rsidP="00104826">
      <w:pPr>
        <w:spacing w:after="120"/>
        <w:jc w:val="left"/>
        <w:rPr>
          <w:rFonts w:ascii="Times New Roman" w:eastAsia="Times New Roman" w:hAnsi="Times New Roman" w:cs="Times New Roman"/>
          <w:b/>
        </w:rPr>
      </w:pPr>
    </w:p>
    <w:p w14:paraId="661EFD9E" w14:textId="77777777" w:rsidR="00104826" w:rsidRPr="00104826" w:rsidRDefault="00104826" w:rsidP="00104826">
      <w:pPr>
        <w:spacing w:after="120"/>
        <w:jc w:val="left"/>
        <w:rPr>
          <w:rFonts w:ascii="Times New Roman" w:eastAsia="Times New Roman" w:hAnsi="Times New Roman" w:cs="Times New Roman"/>
          <w:b/>
        </w:rPr>
      </w:pPr>
      <w:r w:rsidRPr="00104826">
        <w:rPr>
          <w:rFonts w:ascii="Times New Roman" w:eastAsia="Times New Roman" w:hAnsi="Times New Roman" w:cs="Times New Roman"/>
          <w:b/>
        </w:rPr>
        <w:t>Conference Sponsor</w:t>
      </w:r>
      <w:r w:rsidR="00771157">
        <w:rPr>
          <w:rFonts w:ascii="Times New Roman" w:eastAsia="Times New Roman" w:hAnsi="Times New Roman" w:cs="Times New Roman"/>
          <w:b/>
        </w:rPr>
        <w:t>/Exhibitor</w:t>
      </w:r>
      <w:r w:rsidR="00E5213C">
        <w:rPr>
          <w:rFonts w:ascii="Times New Roman" w:eastAsia="Times New Roman" w:hAnsi="Times New Roman" w:cs="Times New Roman"/>
          <w:b/>
        </w:rPr>
        <w:t xml:space="preserve"> </w:t>
      </w:r>
      <w:r w:rsidR="00771157">
        <w:rPr>
          <w:rFonts w:ascii="Times New Roman" w:eastAsia="Times New Roman" w:hAnsi="Times New Roman" w:cs="Times New Roman"/>
          <w:b/>
        </w:rPr>
        <w:t>Fee</w:t>
      </w:r>
    </w:p>
    <w:p w14:paraId="35F2C0CA" w14:textId="14014BC1" w:rsidR="002D1E06" w:rsidRDefault="00104826" w:rsidP="00104826">
      <w:pPr>
        <w:spacing w:after="120"/>
        <w:jc w:val="left"/>
        <w:rPr>
          <w:rFonts w:ascii="Times New Roman" w:eastAsia="Times New Roman" w:hAnsi="Times New Roman" w:cs="Times New Roman"/>
          <w:b/>
        </w:rPr>
      </w:pPr>
      <w:r>
        <w:sym w:font="Wingdings" w:char="F0A8"/>
      </w:r>
      <w:r w:rsidRPr="00104826">
        <w:rPr>
          <w:rFonts w:ascii="Times New Roman" w:eastAsia="Times New Roman" w:hAnsi="Times New Roman" w:cs="Times New Roman"/>
          <w:b/>
        </w:rPr>
        <w:tab/>
      </w:r>
      <w:r w:rsidR="00831CB2">
        <w:rPr>
          <w:rFonts w:ascii="Times New Roman" w:eastAsia="Times New Roman" w:hAnsi="Times New Roman" w:cs="Times New Roman"/>
          <w:b/>
        </w:rPr>
        <w:t xml:space="preserve">Platinum: </w:t>
      </w:r>
      <w:r w:rsidR="006B093E">
        <w:rPr>
          <w:rFonts w:ascii="Times New Roman" w:eastAsia="Times New Roman" w:hAnsi="Times New Roman" w:cs="Times New Roman"/>
          <w:b/>
        </w:rPr>
        <w:t xml:space="preserve">Co-Sponsor/or </w:t>
      </w:r>
      <w:r w:rsidR="00831CB2">
        <w:rPr>
          <w:rFonts w:ascii="Times New Roman" w:eastAsia="Times New Roman" w:hAnsi="Times New Roman" w:cs="Times New Roman"/>
          <w:b/>
        </w:rPr>
        <w:t>Presidents’ Reception Sponsor</w:t>
      </w:r>
      <w:r w:rsidR="001B13B4" w:rsidRPr="00104826">
        <w:rPr>
          <w:rFonts w:ascii="Times New Roman" w:eastAsia="Times New Roman" w:hAnsi="Times New Roman" w:cs="Times New Roman"/>
          <w:b/>
        </w:rPr>
        <w:tab/>
      </w:r>
      <w:r w:rsidR="00831CB2">
        <w:rPr>
          <w:rFonts w:ascii="Times New Roman" w:eastAsia="Times New Roman" w:hAnsi="Times New Roman" w:cs="Times New Roman"/>
          <w:b/>
        </w:rPr>
        <w:t>$5</w:t>
      </w:r>
      <w:r w:rsidR="00346BCD" w:rsidRPr="00104826">
        <w:rPr>
          <w:rFonts w:ascii="Times New Roman" w:eastAsia="Times New Roman" w:hAnsi="Times New Roman" w:cs="Times New Roman"/>
          <w:b/>
        </w:rPr>
        <w:t>0</w:t>
      </w:r>
      <w:r w:rsidR="00ED65ED" w:rsidRPr="00104826">
        <w:rPr>
          <w:rFonts w:ascii="Times New Roman" w:eastAsia="Times New Roman" w:hAnsi="Times New Roman" w:cs="Times New Roman"/>
          <w:b/>
        </w:rPr>
        <w:t>00</w:t>
      </w:r>
      <w:r w:rsidR="006B093E">
        <w:rPr>
          <w:rFonts w:ascii="Times New Roman" w:eastAsia="Times New Roman" w:hAnsi="Times New Roman" w:cs="Times New Roman"/>
          <w:b/>
        </w:rPr>
        <w:t>+ ____________ (note here amount)</w:t>
      </w:r>
      <w:r w:rsidR="00831CB2">
        <w:rPr>
          <w:rFonts w:ascii="Times New Roman" w:eastAsia="Times New Roman" w:hAnsi="Times New Roman" w:cs="Times New Roman"/>
          <w:b/>
        </w:rPr>
        <w:br/>
      </w:r>
      <w:r w:rsidR="00831CB2">
        <w:rPr>
          <w:rFonts w:ascii="Times New Roman" w:eastAsia="Times New Roman" w:hAnsi="Times New Roman" w:cs="Times New Roman"/>
          <w:b/>
        </w:rPr>
        <w:sym w:font="Wingdings" w:char="F0A8"/>
      </w:r>
      <w:r w:rsidR="00831CB2">
        <w:rPr>
          <w:rFonts w:ascii="Times New Roman" w:eastAsia="Times New Roman" w:hAnsi="Times New Roman" w:cs="Times New Roman"/>
          <w:b/>
        </w:rPr>
        <w:tab/>
        <w:t xml:space="preserve">Gold: Meal Sponsor </w:t>
      </w:r>
      <w:r w:rsidR="00831CB2">
        <w:rPr>
          <w:rFonts w:ascii="Times New Roman" w:eastAsia="Times New Roman" w:hAnsi="Times New Roman" w:cs="Times New Roman"/>
          <w:b/>
        </w:rPr>
        <w:tab/>
      </w:r>
      <w:r w:rsidR="00831CB2">
        <w:rPr>
          <w:rFonts w:ascii="Times New Roman" w:eastAsia="Times New Roman" w:hAnsi="Times New Roman" w:cs="Times New Roman"/>
          <w:b/>
        </w:rPr>
        <w:tab/>
      </w:r>
      <w:r w:rsidR="00831CB2">
        <w:rPr>
          <w:rFonts w:ascii="Times New Roman" w:eastAsia="Times New Roman" w:hAnsi="Times New Roman" w:cs="Times New Roman"/>
          <w:b/>
        </w:rPr>
        <w:tab/>
      </w:r>
      <w:r w:rsidR="00831CB2">
        <w:rPr>
          <w:rFonts w:ascii="Times New Roman" w:eastAsia="Times New Roman" w:hAnsi="Times New Roman" w:cs="Times New Roman"/>
          <w:b/>
        </w:rPr>
        <w:tab/>
      </w:r>
      <w:r w:rsidR="006B093E">
        <w:rPr>
          <w:rFonts w:ascii="Times New Roman" w:eastAsia="Times New Roman" w:hAnsi="Times New Roman" w:cs="Times New Roman"/>
          <w:b/>
        </w:rPr>
        <w:tab/>
      </w:r>
      <w:r w:rsidR="00831CB2">
        <w:rPr>
          <w:rFonts w:ascii="Times New Roman" w:eastAsia="Times New Roman" w:hAnsi="Times New Roman" w:cs="Times New Roman"/>
          <w:b/>
        </w:rPr>
        <w:tab/>
        <w:t>$3000</w:t>
      </w:r>
      <w:r w:rsidR="00831CB2">
        <w:rPr>
          <w:rFonts w:ascii="Times New Roman" w:eastAsia="Times New Roman" w:hAnsi="Times New Roman" w:cs="Times New Roman"/>
          <w:b/>
        </w:rPr>
        <w:br/>
      </w:r>
      <w:r w:rsidR="00831CB2">
        <w:rPr>
          <w:rFonts w:ascii="Times New Roman" w:eastAsia="Times New Roman" w:hAnsi="Times New Roman" w:cs="Times New Roman"/>
          <w:b/>
        </w:rPr>
        <w:sym w:font="Wingdings" w:char="F0A8"/>
      </w:r>
      <w:r w:rsidR="00831CB2">
        <w:rPr>
          <w:rFonts w:ascii="Times New Roman" w:eastAsia="Times New Roman" w:hAnsi="Times New Roman" w:cs="Times New Roman"/>
          <w:b/>
        </w:rPr>
        <w:tab/>
        <w:t>Silver: Association Sponsor</w:t>
      </w:r>
      <w:r w:rsidR="00831CB2">
        <w:rPr>
          <w:rFonts w:ascii="Times New Roman" w:eastAsia="Times New Roman" w:hAnsi="Times New Roman" w:cs="Times New Roman"/>
          <w:b/>
        </w:rPr>
        <w:tab/>
      </w:r>
      <w:r w:rsidR="00831CB2">
        <w:rPr>
          <w:rFonts w:ascii="Times New Roman" w:eastAsia="Times New Roman" w:hAnsi="Times New Roman" w:cs="Times New Roman"/>
          <w:b/>
        </w:rPr>
        <w:tab/>
      </w:r>
      <w:r w:rsidR="00831CB2">
        <w:rPr>
          <w:rFonts w:ascii="Times New Roman" w:eastAsia="Times New Roman" w:hAnsi="Times New Roman" w:cs="Times New Roman"/>
          <w:b/>
        </w:rPr>
        <w:tab/>
      </w:r>
      <w:r w:rsidR="006B093E">
        <w:rPr>
          <w:rFonts w:ascii="Times New Roman" w:eastAsia="Times New Roman" w:hAnsi="Times New Roman" w:cs="Times New Roman"/>
          <w:b/>
        </w:rPr>
        <w:tab/>
      </w:r>
      <w:r w:rsidR="00831CB2">
        <w:rPr>
          <w:rFonts w:ascii="Times New Roman" w:eastAsia="Times New Roman" w:hAnsi="Times New Roman" w:cs="Times New Roman"/>
          <w:b/>
        </w:rPr>
        <w:tab/>
        <w:t>$2000</w:t>
      </w:r>
      <w:r w:rsidR="00831CB2">
        <w:rPr>
          <w:rFonts w:ascii="Times New Roman" w:eastAsia="Times New Roman" w:hAnsi="Times New Roman" w:cs="Times New Roman"/>
          <w:b/>
        </w:rPr>
        <w:br/>
      </w:r>
      <w:r w:rsidR="00831CB2">
        <w:rPr>
          <w:rFonts w:ascii="Times New Roman" w:eastAsia="Times New Roman" w:hAnsi="Times New Roman" w:cs="Times New Roman"/>
          <w:b/>
        </w:rPr>
        <w:sym w:font="Wingdings" w:char="F0A8"/>
      </w:r>
      <w:r w:rsidR="00831CB2">
        <w:rPr>
          <w:rFonts w:ascii="Times New Roman" w:eastAsia="Times New Roman" w:hAnsi="Times New Roman" w:cs="Times New Roman"/>
          <w:b/>
        </w:rPr>
        <w:tab/>
        <w:t>Bronze</w:t>
      </w:r>
      <w:r w:rsidR="00831CB2">
        <w:rPr>
          <w:rFonts w:ascii="Times New Roman" w:eastAsia="Times New Roman" w:hAnsi="Times New Roman" w:cs="Times New Roman"/>
          <w:b/>
        </w:rPr>
        <w:tab/>
      </w:r>
      <w:r w:rsidR="00831CB2">
        <w:rPr>
          <w:rFonts w:ascii="Times New Roman" w:eastAsia="Times New Roman" w:hAnsi="Times New Roman" w:cs="Times New Roman"/>
          <w:b/>
        </w:rPr>
        <w:tab/>
      </w:r>
      <w:r w:rsidR="00831CB2">
        <w:rPr>
          <w:rFonts w:ascii="Times New Roman" w:eastAsia="Times New Roman" w:hAnsi="Times New Roman" w:cs="Times New Roman"/>
          <w:b/>
        </w:rPr>
        <w:tab/>
      </w:r>
      <w:r w:rsidR="00831CB2">
        <w:rPr>
          <w:rFonts w:ascii="Times New Roman" w:eastAsia="Times New Roman" w:hAnsi="Times New Roman" w:cs="Times New Roman"/>
          <w:b/>
        </w:rPr>
        <w:tab/>
      </w:r>
      <w:r w:rsidR="00831CB2">
        <w:rPr>
          <w:rFonts w:ascii="Times New Roman" w:eastAsia="Times New Roman" w:hAnsi="Times New Roman" w:cs="Times New Roman"/>
          <w:b/>
        </w:rPr>
        <w:tab/>
        <w:t xml:space="preserve"> </w:t>
      </w:r>
      <w:r w:rsidR="00ED65ED" w:rsidRPr="00104826">
        <w:rPr>
          <w:rFonts w:ascii="Times New Roman" w:eastAsia="Times New Roman" w:hAnsi="Times New Roman" w:cs="Times New Roman"/>
          <w:b/>
        </w:rPr>
        <w:tab/>
      </w:r>
      <w:r w:rsidR="006B093E">
        <w:rPr>
          <w:rFonts w:ascii="Times New Roman" w:eastAsia="Times New Roman" w:hAnsi="Times New Roman" w:cs="Times New Roman"/>
          <w:b/>
        </w:rPr>
        <w:tab/>
      </w:r>
      <w:r w:rsidRPr="00104826">
        <w:rPr>
          <w:rFonts w:ascii="Times New Roman" w:eastAsia="Times New Roman" w:hAnsi="Times New Roman" w:cs="Times New Roman"/>
          <w:b/>
        </w:rPr>
        <w:tab/>
      </w:r>
      <w:r w:rsidR="00346BCD" w:rsidRPr="00104826">
        <w:rPr>
          <w:rFonts w:ascii="Times New Roman" w:eastAsia="Times New Roman" w:hAnsi="Times New Roman" w:cs="Times New Roman"/>
          <w:b/>
        </w:rPr>
        <w:t>$1</w:t>
      </w:r>
      <w:r w:rsidR="005E4114">
        <w:rPr>
          <w:rFonts w:ascii="Times New Roman" w:eastAsia="Times New Roman" w:hAnsi="Times New Roman" w:cs="Times New Roman"/>
          <w:b/>
        </w:rPr>
        <w:t>50</w:t>
      </w:r>
      <w:r w:rsidR="00E302D3" w:rsidRPr="00104826">
        <w:rPr>
          <w:rFonts w:ascii="Times New Roman" w:eastAsia="Times New Roman" w:hAnsi="Times New Roman" w:cs="Times New Roman"/>
          <w:b/>
        </w:rPr>
        <w:t>0</w:t>
      </w:r>
      <w:r w:rsidR="00ED65ED" w:rsidRPr="00104826">
        <w:rPr>
          <w:rFonts w:ascii="Times New Roman" w:eastAsia="Times New Roman" w:hAnsi="Times New Roman" w:cs="Times New Roman"/>
          <w:b/>
        </w:rPr>
        <w:tab/>
      </w:r>
      <w:r>
        <w:rPr>
          <w:rFonts w:ascii="Times New Roman" w:eastAsia="Times New Roman" w:hAnsi="Times New Roman" w:cs="Times New Roman"/>
          <w:b/>
        </w:rPr>
        <w:br/>
      </w:r>
      <w:r>
        <w:sym w:font="Wingdings" w:char="F0A8"/>
      </w:r>
      <w:r w:rsidRPr="00104826">
        <w:rPr>
          <w:rFonts w:ascii="Times New Roman" w:eastAsia="Times New Roman" w:hAnsi="Times New Roman" w:cs="Times New Roman"/>
          <w:b/>
        </w:rPr>
        <w:tab/>
      </w:r>
      <w:r w:rsidR="00831CB2">
        <w:rPr>
          <w:rFonts w:ascii="Times New Roman" w:eastAsia="Times New Roman" w:hAnsi="Times New Roman" w:cs="Times New Roman"/>
          <w:b/>
        </w:rPr>
        <w:t>Patron level I</w:t>
      </w:r>
      <w:r w:rsidR="00ED65ED" w:rsidRPr="00104826">
        <w:rPr>
          <w:rFonts w:ascii="Times New Roman" w:eastAsia="Times New Roman" w:hAnsi="Times New Roman" w:cs="Times New Roman"/>
          <w:b/>
        </w:rPr>
        <w:tab/>
      </w:r>
      <w:r w:rsidR="00346BCD" w:rsidRPr="00104826">
        <w:rPr>
          <w:rFonts w:ascii="Times New Roman" w:eastAsia="Times New Roman" w:hAnsi="Times New Roman" w:cs="Times New Roman"/>
          <w:b/>
        </w:rPr>
        <w:tab/>
      </w:r>
      <w:r w:rsidR="00346BCD" w:rsidRPr="00104826">
        <w:rPr>
          <w:rFonts w:ascii="Times New Roman" w:eastAsia="Times New Roman" w:hAnsi="Times New Roman" w:cs="Times New Roman"/>
          <w:b/>
        </w:rPr>
        <w:tab/>
      </w:r>
      <w:r w:rsidR="00346BCD" w:rsidRPr="00104826">
        <w:rPr>
          <w:rFonts w:ascii="Times New Roman" w:eastAsia="Times New Roman" w:hAnsi="Times New Roman" w:cs="Times New Roman"/>
          <w:b/>
        </w:rPr>
        <w:tab/>
      </w:r>
      <w:r w:rsidR="00831CB2">
        <w:rPr>
          <w:rFonts w:ascii="Times New Roman" w:eastAsia="Times New Roman" w:hAnsi="Times New Roman" w:cs="Times New Roman"/>
          <w:b/>
        </w:rPr>
        <w:tab/>
      </w:r>
      <w:r w:rsidR="006B093E">
        <w:rPr>
          <w:rFonts w:ascii="Times New Roman" w:eastAsia="Times New Roman" w:hAnsi="Times New Roman" w:cs="Times New Roman"/>
          <w:b/>
        </w:rPr>
        <w:tab/>
      </w:r>
      <w:r w:rsidR="00831CB2">
        <w:rPr>
          <w:rFonts w:ascii="Times New Roman" w:eastAsia="Times New Roman" w:hAnsi="Times New Roman" w:cs="Times New Roman"/>
          <w:b/>
        </w:rPr>
        <w:tab/>
      </w:r>
      <w:r w:rsidR="00176DA4" w:rsidRPr="00104826">
        <w:rPr>
          <w:rFonts w:ascii="Times New Roman" w:eastAsia="Times New Roman" w:hAnsi="Times New Roman" w:cs="Times New Roman"/>
          <w:b/>
        </w:rPr>
        <w:t>$</w:t>
      </w:r>
      <w:r w:rsidR="005E4114">
        <w:rPr>
          <w:rFonts w:ascii="Times New Roman" w:eastAsia="Times New Roman" w:hAnsi="Times New Roman" w:cs="Times New Roman"/>
          <w:b/>
        </w:rPr>
        <w:t>10</w:t>
      </w:r>
      <w:r w:rsidR="00176DA4">
        <w:rPr>
          <w:rFonts w:ascii="Times New Roman" w:eastAsia="Times New Roman" w:hAnsi="Times New Roman" w:cs="Times New Roman"/>
          <w:b/>
        </w:rPr>
        <w:t>00</w:t>
      </w:r>
      <w:r>
        <w:rPr>
          <w:rFonts w:ascii="Times New Roman" w:eastAsia="Times New Roman" w:hAnsi="Times New Roman" w:cs="Times New Roman"/>
          <w:b/>
        </w:rPr>
        <w:br/>
      </w:r>
      <w:bookmarkStart w:id="0" w:name="_Hlk31746794"/>
      <w:r>
        <w:sym w:font="Wingdings" w:char="F0A8"/>
      </w:r>
      <w:bookmarkEnd w:id="0"/>
      <w:r w:rsidRPr="00104826">
        <w:rPr>
          <w:rFonts w:ascii="Times New Roman" w:eastAsia="Times New Roman" w:hAnsi="Times New Roman" w:cs="Times New Roman"/>
          <w:b/>
        </w:rPr>
        <w:tab/>
      </w:r>
      <w:r w:rsidR="00831CB2">
        <w:rPr>
          <w:rFonts w:ascii="Times New Roman" w:eastAsia="Times New Roman" w:hAnsi="Times New Roman" w:cs="Times New Roman"/>
          <w:b/>
        </w:rPr>
        <w:t>Patron level II</w:t>
      </w:r>
      <w:r w:rsidR="00E302D3" w:rsidRPr="00104826">
        <w:rPr>
          <w:rFonts w:ascii="Times New Roman" w:eastAsia="Times New Roman" w:hAnsi="Times New Roman" w:cs="Times New Roman"/>
          <w:b/>
        </w:rPr>
        <w:tab/>
      </w:r>
      <w:r w:rsidR="00ED65ED" w:rsidRPr="00104826">
        <w:rPr>
          <w:rFonts w:ascii="Times New Roman" w:eastAsia="Times New Roman" w:hAnsi="Times New Roman" w:cs="Times New Roman"/>
          <w:b/>
        </w:rPr>
        <w:t xml:space="preserve"> </w:t>
      </w:r>
      <w:r w:rsidR="00ED65ED" w:rsidRPr="00104826">
        <w:rPr>
          <w:rFonts w:ascii="Times New Roman" w:eastAsia="Times New Roman" w:hAnsi="Times New Roman" w:cs="Times New Roman"/>
          <w:b/>
        </w:rPr>
        <w:tab/>
      </w:r>
      <w:r w:rsidR="00346BCD" w:rsidRPr="00104826">
        <w:rPr>
          <w:rFonts w:ascii="Times New Roman" w:eastAsia="Times New Roman" w:hAnsi="Times New Roman" w:cs="Times New Roman"/>
          <w:b/>
        </w:rPr>
        <w:tab/>
      </w:r>
      <w:r w:rsidR="00346BCD" w:rsidRPr="00104826">
        <w:rPr>
          <w:rFonts w:ascii="Times New Roman" w:eastAsia="Times New Roman" w:hAnsi="Times New Roman" w:cs="Times New Roman"/>
          <w:b/>
        </w:rPr>
        <w:tab/>
      </w:r>
      <w:r w:rsidR="00346BCD" w:rsidRPr="00104826">
        <w:rPr>
          <w:rFonts w:ascii="Times New Roman" w:eastAsia="Times New Roman" w:hAnsi="Times New Roman" w:cs="Times New Roman"/>
          <w:b/>
        </w:rPr>
        <w:tab/>
      </w:r>
      <w:r w:rsidR="006B093E">
        <w:rPr>
          <w:rFonts w:ascii="Times New Roman" w:eastAsia="Times New Roman" w:hAnsi="Times New Roman" w:cs="Times New Roman"/>
          <w:b/>
        </w:rPr>
        <w:tab/>
      </w:r>
      <w:r w:rsidR="00831CB2">
        <w:rPr>
          <w:rFonts w:ascii="Times New Roman" w:eastAsia="Times New Roman" w:hAnsi="Times New Roman" w:cs="Times New Roman"/>
          <w:b/>
        </w:rPr>
        <w:tab/>
      </w:r>
      <w:r w:rsidR="00176DA4" w:rsidRPr="00104826">
        <w:rPr>
          <w:rFonts w:ascii="Times New Roman" w:eastAsia="Times New Roman" w:hAnsi="Times New Roman" w:cs="Times New Roman"/>
          <w:b/>
        </w:rPr>
        <w:t>$</w:t>
      </w:r>
      <w:r w:rsidR="00176DA4">
        <w:rPr>
          <w:rFonts w:ascii="Times New Roman" w:eastAsia="Times New Roman" w:hAnsi="Times New Roman" w:cs="Times New Roman"/>
          <w:b/>
        </w:rPr>
        <w:t xml:space="preserve"> 500</w:t>
      </w:r>
      <w:r w:rsidRPr="00104826">
        <w:rPr>
          <w:rFonts w:ascii="Times New Roman" w:eastAsia="Times New Roman" w:hAnsi="Times New Roman" w:cs="Times New Roman"/>
          <w:b/>
        </w:rPr>
        <w:tab/>
      </w:r>
      <w:r w:rsidR="003538AC">
        <w:rPr>
          <w:rFonts w:ascii="Times New Roman" w:eastAsia="Times New Roman" w:hAnsi="Times New Roman" w:cs="Times New Roman"/>
          <w:b/>
        </w:rPr>
        <w:br/>
      </w:r>
      <w:r w:rsidR="003538AC">
        <w:sym w:font="Wingdings" w:char="F0A8"/>
      </w:r>
      <w:r w:rsidR="003538AC">
        <w:tab/>
      </w:r>
      <w:r w:rsidR="003538AC" w:rsidRPr="0063592A">
        <w:rPr>
          <w:rFonts w:ascii="Times New Roman" w:hAnsi="Times New Roman" w:cs="Times New Roman"/>
          <w:b/>
          <w:bCs/>
        </w:rPr>
        <w:t xml:space="preserve">Add On </w:t>
      </w:r>
      <w:r w:rsidR="0063592A" w:rsidRPr="0063592A">
        <w:rPr>
          <w:rFonts w:ascii="Times New Roman" w:hAnsi="Times New Roman" w:cs="Times New Roman"/>
          <w:b/>
          <w:bCs/>
        </w:rPr>
        <w:t>– Coffee Break Sponsor</w:t>
      </w:r>
      <w:r w:rsidR="0063592A" w:rsidRPr="0063592A">
        <w:rPr>
          <w:b/>
          <w:bCs/>
        </w:rPr>
        <w:tab/>
      </w:r>
      <w:r w:rsidR="0063592A" w:rsidRPr="0063592A">
        <w:rPr>
          <w:b/>
          <w:bCs/>
        </w:rPr>
        <w:tab/>
      </w:r>
      <w:r w:rsidR="006B093E">
        <w:rPr>
          <w:b/>
          <w:bCs/>
        </w:rPr>
        <w:tab/>
      </w:r>
      <w:r w:rsidR="0063592A" w:rsidRPr="0063592A">
        <w:rPr>
          <w:b/>
          <w:bCs/>
        </w:rPr>
        <w:tab/>
      </w:r>
      <w:r w:rsidR="0063592A" w:rsidRPr="0063592A">
        <w:rPr>
          <w:rFonts w:ascii="Times New Roman" w:hAnsi="Times New Roman" w:cs="Times New Roman"/>
          <w:b/>
          <w:bCs/>
        </w:rPr>
        <w:t>$</w:t>
      </w:r>
      <w:r w:rsidR="00AE3EEB">
        <w:rPr>
          <w:rFonts w:ascii="Times New Roman" w:hAnsi="Times New Roman" w:cs="Times New Roman"/>
          <w:b/>
          <w:bCs/>
        </w:rPr>
        <w:t>725-$</w:t>
      </w:r>
      <w:r w:rsidR="0063592A" w:rsidRPr="0063592A">
        <w:rPr>
          <w:rFonts w:ascii="Times New Roman" w:hAnsi="Times New Roman" w:cs="Times New Roman"/>
          <w:b/>
          <w:bCs/>
        </w:rPr>
        <w:t>1450</w:t>
      </w:r>
      <w:r w:rsidR="00AE3EEB">
        <w:rPr>
          <w:rFonts w:ascii="Times New Roman" w:hAnsi="Times New Roman" w:cs="Times New Roman"/>
          <w:b/>
          <w:bCs/>
        </w:rPr>
        <w:t xml:space="preserve"> (half/full day)</w:t>
      </w:r>
      <w:r w:rsidR="00AE3EEB">
        <w:rPr>
          <w:rFonts w:ascii="Times New Roman" w:hAnsi="Times New Roman" w:cs="Times New Roman"/>
          <w:b/>
          <w:bCs/>
        </w:rPr>
        <w:br/>
      </w:r>
      <w:r w:rsidR="0063592A" w:rsidRPr="0063592A">
        <w:rPr>
          <w:rFonts w:ascii="Times New Roman" w:hAnsi="Times New Roman" w:cs="Times New Roman"/>
          <w:b/>
          <w:bCs/>
        </w:rPr>
        <w:sym w:font="Wingdings" w:char="F0A8"/>
      </w:r>
      <w:r w:rsidR="0063592A" w:rsidRPr="0063592A">
        <w:rPr>
          <w:rFonts w:ascii="Times New Roman" w:hAnsi="Times New Roman" w:cs="Times New Roman"/>
          <w:b/>
          <w:bCs/>
        </w:rPr>
        <w:tab/>
        <w:t>Add On – Snack</w:t>
      </w:r>
      <w:r w:rsidR="0063592A">
        <w:rPr>
          <w:rFonts w:ascii="Times New Roman" w:hAnsi="Times New Roman" w:cs="Times New Roman"/>
          <w:b/>
          <w:bCs/>
        </w:rPr>
        <w:t xml:space="preserve"> </w:t>
      </w:r>
      <w:r w:rsidR="0063592A" w:rsidRPr="0063592A">
        <w:rPr>
          <w:rFonts w:ascii="Times New Roman" w:hAnsi="Times New Roman" w:cs="Times New Roman"/>
          <w:b/>
          <w:bCs/>
        </w:rPr>
        <w:t>Sponsor</w:t>
      </w:r>
      <w:r w:rsidR="0063592A" w:rsidRPr="0063592A">
        <w:rPr>
          <w:rFonts w:ascii="Times New Roman" w:hAnsi="Times New Roman" w:cs="Times New Roman"/>
          <w:b/>
          <w:bCs/>
        </w:rPr>
        <w:tab/>
      </w:r>
      <w:r w:rsidR="0063592A" w:rsidRPr="0063592A">
        <w:rPr>
          <w:rFonts w:ascii="Times New Roman" w:hAnsi="Times New Roman" w:cs="Times New Roman"/>
          <w:b/>
          <w:bCs/>
        </w:rPr>
        <w:tab/>
      </w:r>
      <w:r w:rsidR="0063592A" w:rsidRPr="0063592A">
        <w:rPr>
          <w:rFonts w:ascii="Times New Roman" w:hAnsi="Times New Roman" w:cs="Times New Roman"/>
          <w:b/>
          <w:bCs/>
        </w:rPr>
        <w:tab/>
      </w:r>
      <w:r w:rsidR="006B093E">
        <w:rPr>
          <w:rFonts w:ascii="Times New Roman" w:hAnsi="Times New Roman" w:cs="Times New Roman"/>
          <w:b/>
          <w:bCs/>
        </w:rPr>
        <w:tab/>
      </w:r>
      <w:r w:rsidR="0063592A" w:rsidRPr="0063592A">
        <w:rPr>
          <w:rFonts w:ascii="Times New Roman" w:hAnsi="Times New Roman" w:cs="Times New Roman"/>
          <w:b/>
          <w:bCs/>
        </w:rPr>
        <w:tab/>
        <w:t>$650</w:t>
      </w:r>
      <w:r w:rsidR="009367A0" w:rsidRPr="0063592A">
        <w:rPr>
          <w:rFonts w:ascii="Times New Roman" w:eastAsia="Times New Roman" w:hAnsi="Times New Roman" w:cs="Times New Roman"/>
          <w:b/>
          <w:bCs/>
        </w:rPr>
        <w:br/>
      </w:r>
    </w:p>
    <w:p w14:paraId="3CDAD781" w14:textId="77777777" w:rsidR="00176DA4" w:rsidRDefault="00EC62E4" w:rsidP="00104826">
      <w:pPr>
        <w:spacing w:after="120"/>
        <w:jc w:val="left"/>
        <w:rPr>
          <w:rFonts w:ascii="Times New Roman" w:eastAsia="Times New Roman" w:hAnsi="Times New Roman" w:cs="Times New Roman"/>
          <w:b/>
        </w:rPr>
      </w:pPr>
      <w:r>
        <w:rPr>
          <w:rFonts w:ascii="Times New Roman" w:eastAsia="Times New Roman" w:hAnsi="Times New Roman" w:cs="Times New Roman"/>
          <w:b/>
        </w:rPr>
        <w:t>**</w:t>
      </w:r>
      <w:r w:rsidR="00C03ED5">
        <w:rPr>
          <w:rFonts w:ascii="Times New Roman" w:eastAsia="Times New Roman" w:hAnsi="Times New Roman" w:cs="Times New Roman"/>
          <w:b/>
        </w:rPr>
        <w:t>Dates of Participation:</w:t>
      </w:r>
    </w:p>
    <w:p w14:paraId="328A4CB3" w14:textId="77777777" w:rsidR="00C03ED5" w:rsidRPr="00EC62E4" w:rsidRDefault="00C03ED5" w:rsidP="00104826">
      <w:pPr>
        <w:spacing w:after="120"/>
        <w:jc w:val="left"/>
        <w:rPr>
          <w:rFonts w:ascii="Times New Roman" w:eastAsia="Times New Roman" w:hAnsi="Times New Roman" w:cs="Times New Roman"/>
          <w:b/>
        </w:rPr>
      </w:pPr>
      <w:r w:rsidRPr="00EC62E4">
        <w:rPr>
          <w:rFonts w:ascii="Times New Roman" w:eastAsia="Times New Roman" w:hAnsi="Times New Roman" w:cs="Times New Roman"/>
          <w:b/>
        </w:rPr>
        <w:t>Please check the dates you will be participating as a vendor in the conference.</w:t>
      </w:r>
    </w:p>
    <w:p w14:paraId="7EAD4AE3" w14:textId="1E8DAECC" w:rsidR="00C03ED5" w:rsidRPr="00EC62E4" w:rsidRDefault="00C03ED5" w:rsidP="00C03ED5">
      <w:pPr>
        <w:spacing w:after="120"/>
        <w:jc w:val="left"/>
        <w:rPr>
          <w:rFonts w:ascii="Times New Roman" w:eastAsia="Times New Roman" w:hAnsi="Times New Roman" w:cs="Times New Roman"/>
          <w:b/>
        </w:rPr>
      </w:pPr>
      <w:r w:rsidRPr="00EC62E4">
        <w:rPr>
          <w:rFonts w:ascii="Times New Roman" w:eastAsia="Times New Roman" w:hAnsi="Times New Roman" w:cs="Times New Roman"/>
          <w:b/>
        </w:rPr>
        <w:t xml:space="preserve">Sunday July </w:t>
      </w:r>
      <w:r w:rsidR="00892019">
        <w:rPr>
          <w:rFonts w:ascii="Times New Roman" w:eastAsia="Times New Roman" w:hAnsi="Times New Roman" w:cs="Times New Roman"/>
          <w:b/>
        </w:rPr>
        <w:t>1</w:t>
      </w:r>
      <w:r w:rsidR="00D90608">
        <w:rPr>
          <w:rFonts w:ascii="Times New Roman" w:eastAsia="Times New Roman" w:hAnsi="Times New Roman" w:cs="Times New Roman"/>
          <w:b/>
        </w:rPr>
        <w:t>7</w:t>
      </w:r>
      <w:r w:rsidRPr="00EC62E4">
        <w:rPr>
          <w:rFonts w:ascii="Times New Roman" w:eastAsia="Times New Roman" w:hAnsi="Times New Roman" w:cs="Times New Roman"/>
          <w:b/>
          <w:vertAlign w:val="superscript"/>
        </w:rPr>
        <w:t>th</w:t>
      </w:r>
      <w:r w:rsidRPr="00EC62E4">
        <w:rPr>
          <w:rFonts w:ascii="Times New Roman" w:eastAsia="Times New Roman" w:hAnsi="Times New Roman" w:cs="Times New Roman"/>
          <w:b/>
        </w:rPr>
        <w:t xml:space="preserve"> Set Up ____   Monday July </w:t>
      </w:r>
      <w:r w:rsidR="00AE3EEB">
        <w:rPr>
          <w:rFonts w:ascii="Times New Roman" w:eastAsia="Times New Roman" w:hAnsi="Times New Roman" w:cs="Times New Roman"/>
          <w:b/>
        </w:rPr>
        <w:t>1</w:t>
      </w:r>
      <w:r w:rsidR="00D90608">
        <w:rPr>
          <w:rFonts w:ascii="Times New Roman" w:eastAsia="Times New Roman" w:hAnsi="Times New Roman" w:cs="Times New Roman"/>
          <w:b/>
        </w:rPr>
        <w:t>8</w:t>
      </w:r>
      <w:proofErr w:type="gramStart"/>
      <w:r w:rsidR="00892019">
        <w:rPr>
          <w:rFonts w:ascii="Times New Roman" w:eastAsia="Times New Roman" w:hAnsi="Times New Roman" w:cs="Times New Roman"/>
          <w:b/>
        </w:rPr>
        <w:t>th</w:t>
      </w:r>
      <w:r w:rsidR="00BE2B34">
        <w:rPr>
          <w:rFonts w:ascii="Times New Roman" w:eastAsia="Times New Roman" w:hAnsi="Times New Roman" w:cs="Times New Roman"/>
          <w:b/>
        </w:rPr>
        <w:t xml:space="preserve"> </w:t>
      </w:r>
      <w:r w:rsidR="00E5213C">
        <w:rPr>
          <w:rFonts w:ascii="Times New Roman" w:eastAsia="Times New Roman" w:hAnsi="Times New Roman" w:cs="Times New Roman"/>
          <w:b/>
        </w:rPr>
        <w:t xml:space="preserve"> _</w:t>
      </w:r>
      <w:proofErr w:type="gramEnd"/>
      <w:r w:rsidR="00E5213C">
        <w:rPr>
          <w:rFonts w:ascii="Times New Roman" w:eastAsia="Times New Roman" w:hAnsi="Times New Roman" w:cs="Times New Roman"/>
          <w:b/>
        </w:rPr>
        <w:t xml:space="preserve">____ Tuesday July </w:t>
      </w:r>
      <w:r w:rsidR="00D90608">
        <w:rPr>
          <w:rFonts w:ascii="Times New Roman" w:eastAsia="Times New Roman" w:hAnsi="Times New Roman" w:cs="Times New Roman"/>
          <w:b/>
        </w:rPr>
        <w:t>19</w:t>
      </w:r>
      <w:r w:rsidR="00AE3EEB">
        <w:rPr>
          <w:rFonts w:ascii="Times New Roman" w:eastAsia="Times New Roman" w:hAnsi="Times New Roman" w:cs="Times New Roman"/>
          <w:b/>
        </w:rPr>
        <w:t>th</w:t>
      </w:r>
      <w:r w:rsidR="00BE2B34">
        <w:rPr>
          <w:rFonts w:ascii="Times New Roman" w:eastAsia="Times New Roman" w:hAnsi="Times New Roman" w:cs="Times New Roman"/>
          <w:b/>
        </w:rPr>
        <w:t xml:space="preserve"> </w:t>
      </w:r>
      <w:r w:rsidRPr="00EC62E4">
        <w:rPr>
          <w:rFonts w:ascii="Times New Roman" w:eastAsia="Times New Roman" w:hAnsi="Times New Roman" w:cs="Times New Roman"/>
          <w:b/>
        </w:rPr>
        <w:t xml:space="preserve"> ____ Wednesday July </w:t>
      </w:r>
      <w:r w:rsidR="00BE2B34">
        <w:rPr>
          <w:rFonts w:ascii="Times New Roman" w:eastAsia="Times New Roman" w:hAnsi="Times New Roman" w:cs="Times New Roman"/>
          <w:b/>
        </w:rPr>
        <w:t>2</w:t>
      </w:r>
      <w:r w:rsidR="00D90608">
        <w:rPr>
          <w:rFonts w:ascii="Times New Roman" w:eastAsia="Times New Roman" w:hAnsi="Times New Roman" w:cs="Times New Roman"/>
          <w:b/>
        </w:rPr>
        <w:t>0th</w:t>
      </w:r>
      <w:r w:rsidR="00BE2B34">
        <w:rPr>
          <w:rFonts w:ascii="Times New Roman" w:eastAsia="Times New Roman" w:hAnsi="Times New Roman" w:cs="Times New Roman"/>
          <w:b/>
        </w:rPr>
        <w:t xml:space="preserve"> </w:t>
      </w:r>
      <w:r w:rsidRPr="00EC62E4">
        <w:rPr>
          <w:rFonts w:ascii="Times New Roman" w:eastAsia="Times New Roman" w:hAnsi="Times New Roman" w:cs="Times New Roman"/>
          <w:b/>
        </w:rPr>
        <w:t xml:space="preserve"> ______</w:t>
      </w:r>
    </w:p>
    <w:p w14:paraId="591EDAD4" w14:textId="77777777" w:rsidR="002D1E06" w:rsidRDefault="002D1E06" w:rsidP="00C03ED5">
      <w:pPr>
        <w:spacing w:after="120"/>
        <w:jc w:val="left"/>
        <w:rPr>
          <w:rFonts w:ascii="Times New Roman" w:eastAsia="Times New Roman" w:hAnsi="Times New Roman" w:cs="Times New Roman"/>
        </w:rPr>
      </w:pPr>
    </w:p>
    <w:p w14:paraId="0FBDD44E" w14:textId="77777777" w:rsidR="001B13B4" w:rsidRPr="00D13FC1" w:rsidRDefault="001B13B4" w:rsidP="00C03ED5">
      <w:pPr>
        <w:spacing w:after="120"/>
        <w:jc w:val="left"/>
        <w:rPr>
          <w:rFonts w:ascii="Times New Roman" w:eastAsia="Times New Roman" w:hAnsi="Times New Roman" w:cs="Times New Roman"/>
        </w:rPr>
      </w:pPr>
      <w:r w:rsidRPr="00D13FC1">
        <w:rPr>
          <w:rFonts w:ascii="Times New Roman" w:eastAsia="Times New Roman" w:hAnsi="Times New Roman" w:cs="Times New Roman"/>
        </w:rPr>
        <w:t>Vendor Needs:</w:t>
      </w:r>
    </w:p>
    <w:p w14:paraId="00866D49" w14:textId="77777777" w:rsidR="00EF33A3" w:rsidRDefault="00EF33A3" w:rsidP="00D13FC1">
      <w:pPr>
        <w:pStyle w:val="ListParagraph"/>
        <w:numPr>
          <w:ilvl w:val="0"/>
          <w:numId w:val="5"/>
        </w:numPr>
        <w:spacing w:after="120"/>
        <w:jc w:val="left"/>
        <w:rPr>
          <w:rFonts w:ascii="Times New Roman" w:eastAsia="Times New Roman" w:hAnsi="Times New Roman" w:cs="Times New Roman"/>
        </w:rPr>
      </w:pPr>
      <w:r w:rsidRPr="00D13FC1">
        <w:rPr>
          <w:rFonts w:ascii="Times New Roman" w:eastAsia="Times New Roman" w:hAnsi="Times New Roman" w:cs="Times New Roman"/>
        </w:rPr>
        <w:t>Additional six foot table(s)</w:t>
      </w:r>
      <w:r w:rsidR="001B13B4" w:rsidRPr="00D13FC1">
        <w:rPr>
          <w:rFonts w:ascii="Times New Roman" w:eastAsia="Times New Roman" w:hAnsi="Times New Roman" w:cs="Times New Roman"/>
        </w:rPr>
        <w:t xml:space="preserve"> </w:t>
      </w:r>
      <w:r w:rsidRPr="00D13FC1">
        <w:rPr>
          <w:rFonts w:ascii="Times New Roman" w:eastAsia="Times New Roman" w:hAnsi="Times New Roman" w:cs="Times New Roman"/>
        </w:rPr>
        <w:t>($150 each):</w:t>
      </w:r>
      <w:r w:rsidR="001B13B4" w:rsidRPr="00D13FC1">
        <w:rPr>
          <w:rFonts w:ascii="Times New Roman" w:eastAsia="Times New Roman" w:hAnsi="Times New Roman" w:cs="Times New Roman"/>
        </w:rPr>
        <w:tab/>
      </w:r>
      <w:r w:rsidR="00E302D3" w:rsidRPr="00D13FC1">
        <w:rPr>
          <w:rFonts w:ascii="Times New Roman" w:eastAsia="Times New Roman" w:hAnsi="Times New Roman" w:cs="Times New Roman"/>
        </w:rPr>
        <w:t xml:space="preserve">additional </w:t>
      </w:r>
      <w:r w:rsidR="001B13B4" w:rsidRPr="00D13FC1">
        <w:rPr>
          <w:rFonts w:ascii="Times New Roman" w:eastAsia="Times New Roman" w:hAnsi="Times New Roman" w:cs="Times New Roman"/>
        </w:rPr>
        <w:t>requested:</w:t>
      </w:r>
      <w:r w:rsidR="001B13B4" w:rsidRPr="00D13FC1">
        <w:rPr>
          <w:rFonts w:ascii="Times New Roman" w:eastAsia="Times New Roman" w:hAnsi="Times New Roman" w:cs="Times New Roman"/>
        </w:rPr>
        <w:tab/>
      </w:r>
      <w:r w:rsidR="00B21BE7" w:rsidRPr="00D13FC1">
        <w:rPr>
          <w:rFonts w:ascii="Times New Roman" w:eastAsia="Times New Roman" w:hAnsi="Times New Roman" w:cs="Times New Roman"/>
        </w:rPr>
        <w:t xml:space="preserve">(enter # requested)  </w:t>
      </w:r>
      <w:r w:rsidRPr="00D13FC1">
        <w:rPr>
          <w:rFonts w:ascii="Times New Roman" w:eastAsia="Times New Roman" w:hAnsi="Times New Roman" w:cs="Times New Roman"/>
        </w:rPr>
        <w:t>_______</w:t>
      </w:r>
      <w:r w:rsidR="00BE3FA4">
        <w:rPr>
          <w:rFonts w:ascii="Times New Roman" w:eastAsia="Times New Roman" w:hAnsi="Times New Roman" w:cs="Times New Roman"/>
        </w:rPr>
        <w:br/>
      </w:r>
    </w:p>
    <w:p w14:paraId="401B3ECB" w14:textId="77777777" w:rsidR="004B2C51" w:rsidRPr="00D13FC1" w:rsidRDefault="00EF33A3" w:rsidP="00D13FC1">
      <w:pPr>
        <w:pStyle w:val="ListParagraph"/>
        <w:numPr>
          <w:ilvl w:val="0"/>
          <w:numId w:val="5"/>
        </w:numPr>
        <w:jc w:val="left"/>
        <w:rPr>
          <w:rFonts w:ascii="Times New Roman" w:eastAsia="Times New Roman" w:hAnsi="Times New Roman" w:cs="Times New Roman"/>
        </w:rPr>
      </w:pPr>
      <w:r w:rsidRPr="009A7511">
        <w:rPr>
          <w:rFonts w:ascii="Times New Roman" w:eastAsia="Times New Roman" w:hAnsi="Times New Roman" w:cs="Times New Roman"/>
          <w:b/>
        </w:rPr>
        <w:t>Breakfast</w:t>
      </w:r>
      <w:r w:rsidRPr="00D13FC1">
        <w:rPr>
          <w:rFonts w:ascii="Times New Roman" w:eastAsia="Times New Roman" w:hAnsi="Times New Roman" w:cs="Times New Roman"/>
        </w:rPr>
        <w:t xml:space="preserve"> for </w:t>
      </w:r>
      <w:r w:rsidR="004B2C51" w:rsidRPr="00D13FC1">
        <w:rPr>
          <w:rFonts w:ascii="Times New Roman" w:eastAsia="Times New Roman" w:hAnsi="Times New Roman" w:cs="Times New Roman"/>
        </w:rPr>
        <w:t xml:space="preserve">your staff who are </w:t>
      </w:r>
      <w:r w:rsidR="00AE68BD">
        <w:rPr>
          <w:rFonts w:ascii="Times New Roman" w:eastAsia="Times New Roman" w:hAnsi="Times New Roman" w:cs="Times New Roman"/>
        </w:rPr>
        <w:t>not covered within your level of</w:t>
      </w:r>
      <w:r w:rsidR="004B2C51" w:rsidRPr="00D13FC1">
        <w:rPr>
          <w:rFonts w:ascii="Times New Roman" w:eastAsia="Times New Roman" w:hAnsi="Times New Roman" w:cs="Times New Roman"/>
        </w:rPr>
        <w:t xml:space="preserve"> participation: $18.00 per meal</w:t>
      </w:r>
      <w:r w:rsidR="00BE3FA4">
        <w:rPr>
          <w:rFonts w:ascii="Times New Roman" w:eastAsia="Times New Roman" w:hAnsi="Times New Roman" w:cs="Times New Roman"/>
        </w:rPr>
        <w:br/>
      </w:r>
    </w:p>
    <w:p w14:paraId="7044D134" w14:textId="4975D820" w:rsidR="00176DA4" w:rsidRDefault="008C3588" w:rsidP="009915F2">
      <w:pPr>
        <w:pStyle w:val="ListParagraph"/>
        <w:ind w:left="1440"/>
        <w:jc w:val="left"/>
        <w:rPr>
          <w:rFonts w:ascii="Times New Roman" w:eastAsia="Times New Roman" w:hAnsi="Times New Roman" w:cs="Times New Roman"/>
        </w:rPr>
      </w:pPr>
      <w:r w:rsidRPr="00D13FC1">
        <w:rPr>
          <w:rFonts w:ascii="Times New Roman" w:eastAsia="Times New Roman" w:hAnsi="Times New Roman" w:cs="Times New Roman"/>
        </w:rPr>
        <w:t xml:space="preserve">Indicate Number: </w:t>
      </w:r>
      <w:r w:rsidR="004B2C51" w:rsidRPr="00D13FC1">
        <w:rPr>
          <w:rFonts w:ascii="Times New Roman" w:eastAsia="Times New Roman" w:hAnsi="Times New Roman" w:cs="Times New Roman"/>
        </w:rPr>
        <w:tab/>
      </w:r>
      <w:r w:rsidR="00346BCD" w:rsidRPr="00D13FC1">
        <w:rPr>
          <w:rFonts w:ascii="Times New Roman" w:eastAsia="Times New Roman" w:hAnsi="Times New Roman" w:cs="Times New Roman"/>
        </w:rPr>
        <w:t xml:space="preserve">Tues </w:t>
      </w:r>
      <w:r w:rsidR="004B2C51" w:rsidRPr="00D13FC1">
        <w:rPr>
          <w:rFonts w:ascii="Times New Roman" w:eastAsia="Times New Roman" w:hAnsi="Times New Roman" w:cs="Times New Roman"/>
        </w:rPr>
        <w:t xml:space="preserve">July </w:t>
      </w:r>
      <w:r w:rsidR="00076CF9">
        <w:rPr>
          <w:rFonts w:ascii="Times New Roman" w:eastAsia="Times New Roman" w:hAnsi="Times New Roman" w:cs="Times New Roman"/>
        </w:rPr>
        <w:t>19</w:t>
      </w:r>
      <w:proofErr w:type="gramStart"/>
      <w:r w:rsidR="00AE3EEB">
        <w:rPr>
          <w:rFonts w:ascii="Times New Roman" w:eastAsia="Times New Roman" w:hAnsi="Times New Roman" w:cs="Times New Roman"/>
        </w:rPr>
        <w:t xml:space="preserve">th </w:t>
      </w:r>
      <w:r w:rsidR="002A4667" w:rsidRPr="00D13FC1">
        <w:rPr>
          <w:rFonts w:ascii="Times New Roman" w:eastAsia="Times New Roman" w:hAnsi="Times New Roman" w:cs="Times New Roman"/>
        </w:rPr>
        <w:t>:</w:t>
      </w:r>
      <w:proofErr w:type="gramEnd"/>
      <w:r w:rsidR="002A4667" w:rsidRPr="00D13FC1">
        <w:rPr>
          <w:rFonts w:ascii="Times New Roman" w:eastAsia="Times New Roman" w:hAnsi="Times New Roman" w:cs="Times New Roman"/>
        </w:rPr>
        <w:t xml:space="preserve">  ___</w:t>
      </w:r>
      <w:r w:rsidR="002A4667" w:rsidRPr="00D13FC1">
        <w:rPr>
          <w:rFonts w:ascii="Times New Roman" w:eastAsia="Times New Roman" w:hAnsi="Times New Roman" w:cs="Times New Roman"/>
        </w:rPr>
        <w:tab/>
      </w:r>
      <w:r w:rsidR="00E5213C">
        <w:rPr>
          <w:rFonts w:ascii="Times New Roman" w:eastAsia="Times New Roman" w:hAnsi="Times New Roman" w:cs="Times New Roman"/>
        </w:rPr>
        <w:t xml:space="preserve">Wed. July </w:t>
      </w:r>
      <w:r w:rsidR="00BE2B34">
        <w:rPr>
          <w:rFonts w:ascii="Times New Roman" w:eastAsia="Times New Roman" w:hAnsi="Times New Roman" w:cs="Times New Roman"/>
        </w:rPr>
        <w:t>2</w:t>
      </w:r>
      <w:r w:rsidR="00076CF9">
        <w:rPr>
          <w:rFonts w:ascii="Times New Roman" w:eastAsia="Times New Roman" w:hAnsi="Times New Roman" w:cs="Times New Roman"/>
        </w:rPr>
        <w:t>0</w:t>
      </w:r>
      <w:r w:rsidR="00076CF9" w:rsidRPr="00076CF9">
        <w:rPr>
          <w:rFonts w:ascii="Times New Roman" w:eastAsia="Times New Roman" w:hAnsi="Times New Roman" w:cs="Times New Roman"/>
          <w:vertAlign w:val="superscript"/>
        </w:rPr>
        <w:t>th</w:t>
      </w:r>
      <w:r w:rsidR="00076CF9">
        <w:rPr>
          <w:rFonts w:ascii="Times New Roman" w:eastAsia="Times New Roman" w:hAnsi="Times New Roman" w:cs="Times New Roman"/>
        </w:rPr>
        <w:t xml:space="preserve"> </w:t>
      </w:r>
      <w:r w:rsidR="00AE3EEB">
        <w:rPr>
          <w:rFonts w:ascii="Times New Roman" w:eastAsia="Times New Roman" w:hAnsi="Times New Roman" w:cs="Times New Roman"/>
        </w:rPr>
        <w:t xml:space="preserve"> </w:t>
      </w:r>
      <w:r w:rsidR="00892019">
        <w:rPr>
          <w:rFonts w:ascii="Times New Roman" w:eastAsia="Times New Roman" w:hAnsi="Times New Roman" w:cs="Times New Roman"/>
        </w:rPr>
        <w:t xml:space="preserve"> </w:t>
      </w:r>
      <w:r w:rsidR="00BE2B34">
        <w:rPr>
          <w:rFonts w:ascii="Times New Roman" w:eastAsia="Times New Roman" w:hAnsi="Times New Roman" w:cs="Times New Roman"/>
        </w:rPr>
        <w:t xml:space="preserve"> </w:t>
      </w:r>
      <w:r w:rsidR="00E5213C">
        <w:rPr>
          <w:rFonts w:ascii="Times New Roman" w:eastAsia="Times New Roman" w:hAnsi="Times New Roman" w:cs="Times New Roman"/>
        </w:rPr>
        <w:t xml:space="preserve">  ______</w:t>
      </w:r>
      <w:r w:rsidR="004B2C51" w:rsidRPr="00D13FC1">
        <w:rPr>
          <w:rFonts w:ascii="Times New Roman" w:eastAsia="Times New Roman" w:hAnsi="Times New Roman" w:cs="Times New Roman"/>
        </w:rPr>
        <w:t xml:space="preserve">       </w:t>
      </w:r>
      <w:r w:rsidR="00B7600B" w:rsidRPr="00D13FC1">
        <w:rPr>
          <w:rFonts w:ascii="Times New Roman" w:eastAsia="Times New Roman" w:hAnsi="Times New Roman" w:cs="Times New Roman"/>
        </w:rPr>
        <w:tab/>
      </w:r>
    </w:p>
    <w:p w14:paraId="1B1AACEE" w14:textId="77777777" w:rsidR="009915F2" w:rsidRPr="009915F2" w:rsidRDefault="009915F2" w:rsidP="009915F2">
      <w:pPr>
        <w:pStyle w:val="ListParagraph"/>
        <w:ind w:left="1440"/>
        <w:jc w:val="left"/>
        <w:rPr>
          <w:rFonts w:ascii="Times New Roman" w:eastAsia="Times New Roman" w:hAnsi="Times New Roman" w:cs="Times New Roman"/>
        </w:rPr>
      </w:pPr>
    </w:p>
    <w:p w14:paraId="6968F5CF" w14:textId="77777777" w:rsidR="00B7600B" w:rsidRPr="00D13FC1" w:rsidRDefault="00EF33A3" w:rsidP="00D13FC1">
      <w:pPr>
        <w:pStyle w:val="ListParagraph"/>
        <w:numPr>
          <w:ilvl w:val="0"/>
          <w:numId w:val="5"/>
        </w:numPr>
        <w:jc w:val="left"/>
        <w:rPr>
          <w:rFonts w:ascii="Times New Roman" w:eastAsia="Times New Roman" w:hAnsi="Times New Roman" w:cs="Times New Roman"/>
        </w:rPr>
      </w:pPr>
      <w:r w:rsidRPr="009A7511">
        <w:rPr>
          <w:rFonts w:ascii="Times New Roman" w:eastAsia="Times New Roman" w:hAnsi="Times New Roman" w:cs="Times New Roman"/>
          <w:b/>
        </w:rPr>
        <w:t>Lunch</w:t>
      </w:r>
      <w:r w:rsidRPr="00D13FC1">
        <w:rPr>
          <w:rFonts w:ascii="Times New Roman" w:eastAsia="Times New Roman" w:hAnsi="Times New Roman" w:cs="Times New Roman"/>
        </w:rPr>
        <w:t xml:space="preserve"> for your staff </w:t>
      </w:r>
      <w:r w:rsidR="004B2C51" w:rsidRPr="00D13FC1">
        <w:rPr>
          <w:rFonts w:ascii="Times New Roman" w:eastAsia="Times New Roman" w:hAnsi="Times New Roman" w:cs="Times New Roman"/>
        </w:rPr>
        <w:t>who are not included within your level of participation</w:t>
      </w:r>
      <w:r w:rsidR="00B7600B" w:rsidRPr="00D13FC1">
        <w:rPr>
          <w:rFonts w:ascii="Times New Roman" w:eastAsia="Times New Roman" w:hAnsi="Times New Roman" w:cs="Times New Roman"/>
        </w:rPr>
        <w:t xml:space="preserve">: </w:t>
      </w:r>
      <w:r w:rsidRPr="00D13FC1">
        <w:rPr>
          <w:rFonts w:ascii="Times New Roman" w:eastAsia="Times New Roman" w:hAnsi="Times New Roman" w:cs="Times New Roman"/>
        </w:rPr>
        <w:t xml:space="preserve">$25.00 per meal </w:t>
      </w:r>
      <w:r w:rsidR="00BE3FA4">
        <w:rPr>
          <w:rFonts w:ascii="Times New Roman" w:eastAsia="Times New Roman" w:hAnsi="Times New Roman" w:cs="Times New Roman"/>
        </w:rPr>
        <w:br/>
      </w:r>
    </w:p>
    <w:p w14:paraId="7AAAEDBF" w14:textId="6D578060" w:rsidR="00EF33A3" w:rsidRPr="00D13FC1" w:rsidRDefault="00B7600B" w:rsidP="00D13FC1">
      <w:pPr>
        <w:pStyle w:val="ListParagraph"/>
        <w:ind w:left="1440"/>
        <w:jc w:val="left"/>
        <w:rPr>
          <w:rFonts w:ascii="Times New Roman" w:eastAsia="Times New Roman" w:hAnsi="Times New Roman" w:cs="Times New Roman"/>
        </w:rPr>
      </w:pPr>
      <w:r w:rsidRPr="00D13FC1">
        <w:rPr>
          <w:rFonts w:ascii="Times New Roman" w:eastAsia="Times New Roman" w:hAnsi="Times New Roman" w:cs="Times New Roman"/>
        </w:rPr>
        <w:lastRenderedPageBreak/>
        <w:t>Indicate Number:</w:t>
      </w:r>
      <w:r w:rsidRPr="00D13FC1">
        <w:rPr>
          <w:rFonts w:ascii="Times New Roman" w:eastAsia="Times New Roman" w:hAnsi="Times New Roman" w:cs="Times New Roman"/>
        </w:rPr>
        <w:tab/>
      </w:r>
      <w:r w:rsidR="00346BCD" w:rsidRPr="00D13FC1">
        <w:rPr>
          <w:rFonts w:ascii="Times New Roman" w:eastAsia="Times New Roman" w:hAnsi="Times New Roman" w:cs="Times New Roman"/>
        </w:rPr>
        <w:t xml:space="preserve">Mon </w:t>
      </w:r>
      <w:r w:rsidR="009A7511">
        <w:rPr>
          <w:rFonts w:ascii="Times New Roman" w:eastAsia="Times New Roman" w:hAnsi="Times New Roman" w:cs="Times New Roman"/>
        </w:rPr>
        <w:t xml:space="preserve">July </w:t>
      </w:r>
      <w:r w:rsidR="00AE3EEB">
        <w:rPr>
          <w:rFonts w:ascii="Times New Roman" w:eastAsia="Times New Roman" w:hAnsi="Times New Roman" w:cs="Times New Roman"/>
        </w:rPr>
        <w:t>1</w:t>
      </w:r>
      <w:r w:rsidR="00076CF9">
        <w:rPr>
          <w:rFonts w:ascii="Times New Roman" w:eastAsia="Times New Roman" w:hAnsi="Times New Roman" w:cs="Times New Roman"/>
        </w:rPr>
        <w:t>8</w:t>
      </w:r>
      <w:proofErr w:type="gramStart"/>
      <w:r w:rsidR="00892019">
        <w:rPr>
          <w:rFonts w:ascii="Times New Roman" w:eastAsia="Times New Roman" w:hAnsi="Times New Roman" w:cs="Times New Roman"/>
        </w:rPr>
        <w:t>th</w:t>
      </w:r>
      <w:r w:rsidR="00BE2B34">
        <w:rPr>
          <w:rFonts w:ascii="Times New Roman" w:eastAsia="Times New Roman" w:hAnsi="Times New Roman" w:cs="Times New Roman"/>
        </w:rPr>
        <w:t xml:space="preserve"> </w:t>
      </w:r>
      <w:r w:rsidR="002A4667" w:rsidRPr="00D13FC1">
        <w:rPr>
          <w:rFonts w:ascii="Times New Roman" w:eastAsia="Times New Roman" w:hAnsi="Times New Roman" w:cs="Times New Roman"/>
        </w:rPr>
        <w:t>:</w:t>
      </w:r>
      <w:proofErr w:type="gramEnd"/>
      <w:r w:rsidR="002A4667" w:rsidRPr="00D13FC1">
        <w:rPr>
          <w:rFonts w:ascii="Times New Roman" w:eastAsia="Times New Roman" w:hAnsi="Times New Roman" w:cs="Times New Roman"/>
        </w:rPr>
        <w:t xml:space="preserve"> ____</w:t>
      </w:r>
      <w:r w:rsidRPr="00D13FC1">
        <w:rPr>
          <w:rFonts w:ascii="Times New Roman" w:eastAsia="Times New Roman" w:hAnsi="Times New Roman" w:cs="Times New Roman"/>
        </w:rPr>
        <w:t xml:space="preserve">  </w:t>
      </w:r>
      <w:r w:rsidR="002A4667" w:rsidRPr="00D13FC1">
        <w:rPr>
          <w:rFonts w:ascii="Times New Roman" w:eastAsia="Times New Roman" w:hAnsi="Times New Roman" w:cs="Times New Roman"/>
        </w:rPr>
        <w:tab/>
      </w:r>
      <w:r w:rsidR="00346BCD" w:rsidRPr="00D13FC1">
        <w:rPr>
          <w:rFonts w:ascii="Times New Roman" w:eastAsia="Times New Roman" w:hAnsi="Times New Roman" w:cs="Times New Roman"/>
        </w:rPr>
        <w:t xml:space="preserve">Tues </w:t>
      </w:r>
      <w:r w:rsidR="009A7511">
        <w:rPr>
          <w:rFonts w:ascii="Times New Roman" w:eastAsia="Times New Roman" w:hAnsi="Times New Roman" w:cs="Times New Roman"/>
        </w:rPr>
        <w:t xml:space="preserve">July </w:t>
      </w:r>
      <w:r w:rsidR="00076CF9">
        <w:rPr>
          <w:rFonts w:ascii="Times New Roman" w:eastAsia="Times New Roman" w:hAnsi="Times New Roman" w:cs="Times New Roman"/>
        </w:rPr>
        <w:t>19</w:t>
      </w:r>
      <w:r w:rsidR="00AE3EEB">
        <w:rPr>
          <w:rFonts w:ascii="Times New Roman" w:eastAsia="Times New Roman" w:hAnsi="Times New Roman" w:cs="Times New Roman"/>
        </w:rPr>
        <w:t>th</w:t>
      </w:r>
      <w:r w:rsidR="00EF33A3" w:rsidRPr="00D13FC1">
        <w:rPr>
          <w:rFonts w:ascii="Times New Roman" w:eastAsia="Times New Roman" w:hAnsi="Times New Roman" w:cs="Times New Roman"/>
        </w:rPr>
        <w:t>:_____</w:t>
      </w:r>
    </w:p>
    <w:p w14:paraId="0A6FB9A4" w14:textId="77777777" w:rsidR="00EF33A3" w:rsidRPr="00D13FC1" w:rsidRDefault="00EF33A3" w:rsidP="00D13FC1">
      <w:pPr>
        <w:ind w:left="3600" w:firstLine="720"/>
        <w:jc w:val="left"/>
        <w:rPr>
          <w:rFonts w:ascii="Times New Roman" w:eastAsia="Times New Roman" w:hAnsi="Times New Roman" w:cs="Times New Roman"/>
        </w:rPr>
      </w:pPr>
    </w:p>
    <w:p w14:paraId="34B28423" w14:textId="77777777" w:rsidR="00BD4D21" w:rsidRDefault="00BD4D21" w:rsidP="00D13FC1">
      <w:pPr>
        <w:jc w:val="left"/>
        <w:rPr>
          <w:rFonts w:ascii="Times New Roman Bold" w:eastAsia="Times New Roman" w:hAnsi="Times New Roman Bold" w:cs="Times New Roman"/>
          <w:b/>
          <w:u w:val="single"/>
        </w:rPr>
      </w:pPr>
    </w:p>
    <w:p w14:paraId="3F83FFBE" w14:textId="77777777" w:rsidR="00EF33A3" w:rsidRPr="00D13FC1" w:rsidRDefault="00EF33A3" w:rsidP="00D13FC1">
      <w:pPr>
        <w:jc w:val="left"/>
        <w:rPr>
          <w:rFonts w:ascii="Times New Roman" w:eastAsia="Times New Roman" w:hAnsi="Times New Roman" w:cs="Times New Roman"/>
        </w:rPr>
      </w:pPr>
      <w:r w:rsidRPr="00D13FC1">
        <w:rPr>
          <w:rFonts w:ascii="Times New Roman Bold" w:eastAsia="Times New Roman" w:hAnsi="Times New Roman Bold" w:cs="Times New Roman"/>
          <w:b/>
          <w:u w:val="single"/>
        </w:rPr>
        <w:t>Please Note</w:t>
      </w:r>
      <w:r w:rsidRPr="00D13FC1">
        <w:rPr>
          <w:rFonts w:ascii="Times New Roman Bold" w:eastAsia="Times New Roman" w:hAnsi="Times New Roman Bold" w:cs="Times New Roman"/>
          <w:b/>
        </w:rPr>
        <w:t>:</w:t>
      </w:r>
      <w:r w:rsidRPr="00D13FC1">
        <w:rPr>
          <w:rFonts w:ascii="Times New Roman" w:eastAsia="Times New Roman" w:hAnsi="Times New Roman" w:cs="Times New Roman"/>
        </w:rPr>
        <w:t xml:space="preserve">  Meals are </w:t>
      </w:r>
      <w:r w:rsidR="002D1E06">
        <w:rPr>
          <w:rFonts w:ascii="Times New Roman" w:eastAsia="Times New Roman" w:hAnsi="Times New Roman" w:cs="Times New Roman"/>
        </w:rPr>
        <w:t xml:space="preserve">only </w:t>
      </w:r>
      <w:r w:rsidRPr="00D13FC1">
        <w:rPr>
          <w:rFonts w:ascii="Times New Roman" w:eastAsia="Times New Roman" w:hAnsi="Times New Roman" w:cs="Times New Roman"/>
        </w:rPr>
        <w:t>included for the</w:t>
      </w:r>
      <w:r w:rsidR="002A4667" w:rsidRPr="00D13FC1">
        <w:rPr>
          <w:rFonts w:ascii="Times New Roman" w:eastAsia="Times New Roman" w:hAnsi="Times New Roman" w:cs="Times New Roman"/>
        </w:rPr>
        <w:t xml:space="preserve"> following participant levels:</w:t>
      </w:r>
    </w:p>
    <w:p w14:paraId="45F6EB5F" w14:textId="77777777" w:rsidR="00104826" w:rsidRDefault="00104826" w:rsidP="00D13FC1">
      <w:pPr>
        <w:jc w:val="left"/>
        <w:rPr>
          <w:rFonts w:ascii="Times New Roman" w:eastAsia="Times New Roman" w:hAnsi="Times New Roman" w:cs="Times New Roman"/>
        </w:rPr>
      </w:pPr>
    </w:p>
    <w:p w14:paraId="7E019708" w14:textId="5388EFBD" w:rsidR="00AE3EEB" w:rsidRDefault="00B7600B" w:rsidP="00D13FC1">
      <w:pPr>
        <w:jc w:val="left"/>
        <w:rPr>
          <w:rFonts w:ascii="Times New Roman" w:eastAsia="Times New Roman" w:hAnsi="Times New Roman" w:cs="Times New Roman"/>
        </w:rPr>
      </w:pPr>
      <w:r w:rsidRPr="00D13FC1">
        <w:rPr>
          <w:rFonts w:ascii="Times New Roman" w:eastAsia="Times New Roman" w:hAnsi="Times New Roman" w:cs="Times New Roman"/>
          <w:b/>
        </w:rPr>
        <w:t xml:space="preserve">Platinum </w:t>
      </w:r>
      <w:r w:rsidR="00176DA4">
        <w:rPr>
          <w:rFonts w:ascii="Times New Roman" w:eastAsia="Times New Roman" w:hAnsi="Times New Roman" w:cs="Times New Roman"/>
        </w:rPr>
        <w:t>(</w:t>
      </w:r>
      <w:r w:rsidR="00193E5C">
        <w:rPr>
          <w:rFonts w:ascii="Times New Roman" w:eastAsia="Times New Roman" w:hAnsi="Times New Roman" w:cs="Times New Roman"/>
        </w:rPr>
        <w:t>all</w:t>
      </w:r>
      <w:r w:rsidRPr="00D13FC1">
        <w:rPr>
          <w:rFonts w:ascii="Times New Roman" w:eastAsia="Times New Roman" w:hAnsi="Times New Roman" w:cs="Times New Roman"/>
        </w:rPr>
        <w:t xml:space="preserve"> </w:t>
      </w:r>
      <w:proofErr w:type="gramStart"/>
      <w:r w:rsidRPr="00D13FC1">
        <w:rPr>
          <w:rFonts w:ascii="Times New Roman" w:eastAsia="Times New Roman" w:hAnsi="Times New Roman" w:cs="Times New Roman"/>
        </w:rPr>
        <w:t>members</w:t>
      </w:r>
      <w:r w:rsidR="002E6DC3">
        <w:rPr>
          <w:rFonts w:ascii="Times New Roman" w:eastAsia="Times New Roman" w:hAnsi="Times New Roman" w:cs="Times New Roman"/>
          <w:b/>
        </w:rPr>
        <w:t xml:space="preserve">)   </w:t>
      </w:r>
      <w:proofErr w:type="gramEnd"/>
      <w:r w:rsidR="00AE3EEB">
        <w:rPr>
          <w:rFonts w:ascii="Times New Roman" w:eastAsia="Times New Roman" w:hAnsi="Times New Roman" w:cs="Times New Roman"/>
          <w:b/>
        </w:rPr>
        <w:t xml:space="preserve">   </w:t>
      </w:r>
      <w:r w:rsidR="002E6DC3">
        <w:rPr>
          <w:rFonts w:ascii="Times New Roman" w:eastAsia="Times New Roman" w:hAnsi="Times New Roman" w:cs="Times New Roman"/>
          <w:b/>
        </w:rPr>
        <w:t xml:space="preserve">  </w:t>
      </w:r>
      <w:r w:rsidR="00AE3EEB">
        <w:rPr>
          <w:rFonts w:ascii="Times New Roman" w:eastAsia="Times New Roman" w:hAnsi="Times New Roman" w:cs="Times New Roman"/>
          <w:b/>
        </w:rPr>
        <w:t xml:space="preserve"> </w:t>
      </w:r>
      <w:r w:rsidRPr="00D13FC1">
        <w:rPr>
          <w:rFonts w:ascii="Times New Roman" w:eastAsia="Times New Roman" w:hAnsi="Times New Roman" w:cs="Times New Roman"/>
          <w:b/>
        </w:rPr>
        <w:t>Gold</w:t>
      </w:r>
      <w:r w:rsidR="002E6DC3">
        <w:rPr>
          <w:rFonts w:ascii="Times New Roman" w:eastAsia="Times New Roman" w:hAnsi="Times New Roman" w:cs="Times New Roman"/>
        </w:rPr>
        <w:t xml:space="preserve"> (3 staff members)    </w:t>
      </w:r>
      <w:r w:rsidR="00AE3EEB">
        <w:rPr>
          <w:rFonts w:ascii="Times New Roman" w:eastAsia="Times New Roman" w:hAnsi="Times New Roman" w:cs="Times New Roman"/>
        </w:rPr>
        <w:t xml:space="preserve">        </w:t>
      </w:r>
      <w:r w:rsidR="002E6DC3">
        <w:rPr>
          <w:rFonts w:ascii="Times New Roman" w:eastAsia="Times New Roman" w:hAnsi="Times New Roman" w:cs="Times New Roman"/>
        </w:rPr>
        <w:t xml:space="preserve"> </w:t>
      </w:r>
      <w:r w:rsidRPr="00D13FC1">
        <w:rPr>
          <w:rFonts w:ascii="Times New Roman" w:eastAsia="Times New Roman" w:hAnsi="Times New Roman" w:cs="Times New Roman"/>
          <w:b/>
        </w:rPr>
        <w:t>Silver</w:t>
      </w:r>
      <w:r w:rsidR="00AE3EEB">
        <w:rPr>
          <w:rFonts w:ascii="Times New Roman" w:eastAsia="Times New Roman" w:hAnsi="Times New Roman" w:cs="Times New Roman"/>
          <w:b/>
        </w:rPr>
        <w:t xml:space="preserve"> </w:t>
      </w:r>
      <w:r w:rsidR="00AE3EEB">
        <w:rPr>
          <w:rFonts w:ascii="Times New Roman" w:eastAsia="Times New Roman" w:hAnsi="Times New Roman" w:cs="Times New Roman"/>
          <w:bCs/>
        </w:rPr>
        <w:t>(</w:t>
      </w:r>
      <w:r w:rsidR="00193E5C">
        <w:rPr>
          <w:rFonts w:ascii="Times New Roman" w:eastAsia="Times New Roman" w:hAnsi="Times New Roman" w:cs="Times New Roman"/>
          <w:bCs/>
        </w:rPr>
        <w:t>2</w:t>
      </w:r>
      <w:r w:rsidR="00AE3EEB">
        <w:rPr>
          <w:rFonts w:ascii="Times New Roman" w:eastAsia="Times New Roman" w:hAnsi="Times New Roman" w:cs="Times New Roman"/>
          <w:bCs/>
        </w:rPr>
        <w:t xml:space="preserve"> staff member</w:t>
      </w:r>
      <w:r w:rsidR="00193E5C">
        <w:rPr>
          <w:rFonts w:ascii="Times New Roman" w:eastAsia="Times New Roman" w:hAnsi="Times New Roman" w:cs="Times New Roman"/>
          <w:bCs/>
        </w:rPr>
        <w:t>s</w:t>
      </w:r>
      <w:r w:rsidR="00AE3EEB">
        <w:rPr>
          <w:rFonts w:ascii="Times New Roman" w:eastAsia="Times New Roman" w:hAnsi="Times New Roman" w:cs="Times New Roman"/>
          <w:bCs/>
        </w:rPr>
        <w:t>)</w:t>
      </w:r>
      <w:r w:rsidR="00176DA4">
        <w:rPr>
          <w:rFonts w:ascii="Times New Roman" w:eastAsia="Times New Roman" w:hAnsi="Times New Roman" w:cs="Times New Roman"/>
        </w:rPr>
        <w:t xml:space="preserve">  </w:t>
      </w:r>
      <w:r w:rsidR="00193E5C">
        <w:rPr>
          <w:rFonts w:ascii="Times New Roman" w:eastAsia="Times New Roman" w:hAnsi="Times New Roman" w:cs="Times New Roman"/>
        </w:rPr>
        <w:t xml:space="preserve"> </w:t>
      </w:r>
      <w:r w:rsidR="00176DA4">
        <w:rPr>
          <w:rFonts w:ascii="Times New Roman" w:eastAsia="Times New Roman" w:hAnsi="Times New Roman" w:cs="Times New Roman"/>
        </w:rPr>
        <w:t xml:space="preserve">   </w:t>
      </w:r>
    </w:p>
    <w:p w14:paraId="0AA0D7B4" w14:textId="30B300FD" w:rsidR="00B113E0" w:rsidRDefault="00AE3EEB" w:rsidP="00D13FC1">
      <w:pPr>
        <w:jc w:val="left"/>
        <w:rPr>
          <w:rFonts w:ascii="Times New Roman" w:eastAsia="Times New Roman" w:hAnsi="Times New Roman" w:cs="Times New Roman"/>
        </w:rPr>
      </w:pPr>
      <w:r>
        <w:rPr>
          <w:rFonts w:ascii="Times New Roman" w:eastAsia="Times New Roman" w:hAnsi="Times New Roman" w:cs="Times New Roman"/>
        </w:rPr>
        <w:t xml:space="preserve">       </w:t>
      </w:r>
      <w:r w:rsidR="002E6DC3">
        <w:rPr>
          <w:rFonts w:ascii="Times New Roman" w:eastAsia="Times New Roman" w:hAnsi="Times New Roman" w:cs="Times New Roman"/>
        </w:rPr>
        <w:t>$5000</w:t>
      </w:r>
      <w:r w:rsidR="002E6DC3">
        <w:rPr>
          <w:rFonts w:ascii="Times New Roman" w:eastAsia="Times New Roman" w:hAnsi="Times New Roman" w:cs="Times New Roman"/>
        </w:rPr>
        <w:tab/>
      </w:r>
      <w:r w:rsidR="002E6DC3">
        <w:rPr>
          <w:rFonts w:ascii="Times New Roman" w:eastAsia="Times New Roman" w:hAnsi="Times New Roman" w:cs="Times New Roman"/>
        </w:rPr>
        <w:tab/>
      </w:r>
      <w:r w:rsidR="002E6DC3">
        <w:rPr>
          <w:rFonts w:ascii="Times New Roman" w:eastAsia="Times New Roman" w:hAnsi="Times New Roman" w:cs="Times New Roman"/>
        </w:rPr>
        <w:tab/>
      </w:r>
      <w:r w:rsidR="002E6DC3">
        <w:rPr>
          <w:rFonts w:ascii="Times New Roman" w:eastAsia="Times New Roman" w:hAnsi="Times New Roman" w:cs="Times New Roman"/>
        </w:rPr>
        <w:tab/>
      </w:r>
      <w:r>
        <w:rPr>
          <w:rFonts w:ascii="Times New Roman" w:eastAsia="Times New Roman" w:hAnsi="Times New Roman" w:cs="Times New Roman"/>
        </w:rPr>
        <w:t xml:space="preserve">    </w:t>
      </w:r>
      <w:r w:rsidR="002E6DC3">
        <w:rPr>
          <w:rFonts w:ascii="Times New Roman" w:eastAsia="Times New Roman" w:hAnsi="Times New Roman" w:cs="Times New Roman"/>
        </w:rPr>
        <w:t>$3000</w:t>
      </w:r>
      <w:r w:rsidR="002E6DC3">
        <w:rPr>
          <w:rFonts w:ascii="Times New Roman" w:eastAsia="Times New Roman" w:hAnsi="Times New Roman" w:cs="Times New Roman"/>
        </w:rPr>
        <w:tab/>
      </w:r>
      <w:r w:rsidR="002E6DC3">
        <w:rPr>
          <w:rFonts w:ascii="Times New Roman" w:eastAsia="Times New Roman" w:hAnsi="Times New Roman" w:cs="Times New Roman"/>
        </w:rPr>
        <w:tab/>
      </w:r>
      <w:r w:rsidR="002E6DC3">
        <w:rPr>
          <w:rFonts w:ascii="Times New Roman" w:eastAsia="Times New Roman" w:hAnsi="Times New Roman" w:cs="Times New Roman"/>
        </w:rPr>
        <w:tab/>
      </w:r>
      <w:r>
        <w:rPr>
          <w:rFonts w:ascii="Times New Roman" w:eastAsia="Times New Roman" w:hAnsi="Times New Roman" w:cs="Times New Roman"/>
        </w:rPr>
        <w:t>$</w:t>
      </w:r>
      <w:r w:rsidR="002E6DC3">
        <w:rPr>
          <w:rFonts w:ascii="Times New Roman" w:eastAsia="Times New Roman" w:hAnsi="Times New Roman" w:cs="Times New Roman"/>
        </w:rPr>
        <w:t xml:space="preserve">2000 </w:t>
      </w:r>
    </w:p>
    <w:p w14:paraId="38DD9246" w14:textId="70F73F47" w:rsidR="00193E5C" w:rsidRDefault="00193E5C" w:rsidP="00D13FC1">
      <w:pPr>
        <w:jc w:val="left"/>
        <w:rPr>
          <w:rFonts w:ascii="Times New Roman" w:eastAsia="Times New Roman" w:hAnsi="Times New Roman" w:cs="Times New Roman"/>
        </w:rPr>
      </w:pPr>
      <w:r w:rsidRPr="00193E5C">
        <w:rPr>
          <w:rFonts w:ascii="Times New Roman" w:eastAsia="Times New Roman" w:hAnsi="Times New Roman" w:cs="Times New Roman"/>
          <w:b/>
          <w:bCs/>
        </w:rPr>
        <w:t>Bronze</w:t>
      </w:r>
      <w:r>
        <w:rPr>
          <w:rFonts w:ascii="Times New Roman" w:eastAsia="Times New Roman" w:hAnsi="Times New Roman" w:cs="Times New Roman"/>
        </w:rPr>
        <w:t xml:space="preserve"> (2 staff </w:t>
      </w:r>
      <w:proofErr w:type="gramStart"/>
      <w:r>
        <w:rPr>
          <w:rFonts w:ascii="Times New Roman" w:eastAsia="Times New Roman" w:hAnsi="Times New Roman" w:cs="Times New Roman"/>
        </w:rPr>
        <w:t xml:space="preserve">members)   </w:t>
      </w:r>
      <w:proofErr w:type="gramEnd"/>
      <w:r>
        <w:rPr>
          <w:rFonts w:ascii="Times New Roman" w:eastAsia="Times New Roman" w:hAnsi="Times New Roman" w:cs="Times New Roman"/>
        </w:rPr>
        <w:t xml:space="preserve">     </w:t>
      </w:r>
      <w:r w:rsidRPr="00193E5C">
        <w:rPr>
          <w:rFonts w:ascii="Times New Roman" w:eastAsia="Times New Roman" w:hAnsi="Times New Roman" w:cs="Times New Roman"/>
          <w:b/>
          <w:bCs/>
        </w:rPr>
        <w:t>Patron I</w:t>
      </w:r>
      <w:r>
        <w:rPr>
          <w:rFonts w:ascii="Times New Roman" w:eastAsia="Times New Roman" w:hAnsi="Times New Roman" w:cs="Times New Roman"/>
        </w:rPr>
        <w:t xml:space="preserve"> (1 staff member)</w:t>
      </w:r>
      <w:r>
        <w:rPr>
          <w:rFonts w:ascii="Times New Roman" w:eastAsia="Times New Roman" w:hAnsi="Times New Roman" w:cs="Times New Roman"/>
        </w:rPr>
        <w:br/>
        <w:t xml:space="preserve">       $1500                                    $1000</w:t>
      </w:r>
    </w:p>
    <w:p w14:paraId="577FD487" w14:textId="77777777" w:rsidR="00176DA4" w:rsidRDefault="00176DA4" w:rsidP="00D13FC1">
      <w:pPr>
        <w:jc w:val="left"/>
        <w:rPr>
          <w:rFonts w:ascii="Times New Roman" w:eastAsia="Times New Roman" w:hAnsi="Times New Roman" w:cs="Times New Roman"/>
          <w:b/>
        </w:rPr>
      </w:pPr>
    </w:p>
    <w:p w14:paraId="5E092B76" w14:textId="77777777" w:rsidR="00EC62E4" w:rsidRDefault="00EC62E4" w:rsidP="00D13FC1">
      <w:pPr>
        <w:jc w:val="left"/>
        <w:rPr>
          <w:rFonts w:ascii="Times New Roman" w:eastAsia="Times New Roman" w:hAnsi="Times New Roman" w:cs="Times New Roman"/>
          <w:b/>
        </w:rPr>
      </w:pPr>
    </w:p>
    <w:p w14:paraId="20D547B4" w14:textId="77777777" w:rsidR="00EC62E4" w:rsidRDefault="00EC62E4" w:rsidP="00D13FC1">
      <w:pPr>
        <w:jc w:val="left"/>
        <w:rPr>
          <w:rFonts w:ascii="Times New Roman" w:eastAsia="Times New Roman" w:hAnsi="Times New Roman" w:cs="Times New Roman"/>
          <w:b/>
        </w:rPr>
      </w:pPr>
    </w:p>
    <w:p w14:paraId="312C8534" w14:textId="77777777" w:rsidR="00B113E0" w:rsidRDefault="00B113E0" w:rsidP="00D13FC1">
      <w:pPr>
        <w:jc w:val="left"/>
        <w:rPr>
          <w:rFonts w:ascii="Times New Roman" w:eastAsia="Times New Roman" w:hAnsi="Times New Roman" w:cs="Times New Roman"/>
          <w:b/>
        </w:rPr>
      </w:pPr>
      <w:r w:rsidRPr="00B113E0">
        <w:rPr>
          <w:rFonts w:ascii="Times New Roman" w:eastAsia="Times New Roman" w:hAnsi="Times New Roman" w:cs="Times New Roman"/>
          <w:b/>
        </w:rPr>
        <w:t>Donations</w:t>
      </w:r>
      <w:r w:rsidR="0063592A">
        <w:rPr>
          <w:rFonts w:ascii="Times New Roman" w:eastAsia="Times New Roman" w:hAnsi="Times New Roman" w:cs="Times New Roman"/>
          <w:b/>
        </w:rPr>
        <w:t xml:space="preserve"> for the Raffle</w:t>
      </w:r>
    </w:p>
    <w:p w14:paraId="13FEFA4E" w14:textId="77777777" w:rsidR="00B113E0" w:rsidRDefault="00B113E0" w:rsidP="00D13FC1">
      <w:pPr>
        <w:jc w:val="left"/>
        <w:rPr>
          <w:rFonts w:ascii="Times New Roman" w:eastAsia="Times New Roman" w:hAnsi="Times New Roman" w:cs="Times New Roman"/>
          <w:b/>
        </w:rPr>
      </w:pPr>
    </w:p>
    <w:p w14:paraId="37D530B8" w14:textId="77777777" w:rsidR="00B113E0" w:rsidRPr="00B113E0" w:rsidRDefault="00B113E0" w:rsidP="00D13FC1">
      <w:pPr>
        <w:jc w:val="left"/>
        <w:rPr>
          <w:rFonts w:ascii="Times New Roman" w:eastAsia="Times New Roman" w:hAnsi="Times New Roman" w:cs="Times New Roman"/>
        </w:rPr>
      </w:pPr>
      <w:r w:rsidRPr="00B113E0">
        <w:rPr>
          <w:rFonts w:ascii="Times New Roman" w:eastAsia="Times New Roman" w:hAnsi="Times New Roman" w:cs="Times New Roman"/>
        </w:rPr>
        <w:t>Yes, I would like to donate my company’</w:t>
      </w:r>
      <w:r w:rsidR="002A696D">
        <w:rPr>
          <w:rFonts w:ascii="Times New Roman" w:eastAsia="Times New Roman" w:hAnsi="Times New Roman" w:cs="Times New Roman"/>
        </w:rPr>
        <w:t xml:space="preserve">s products or services for the </w:t>
      </w:r>
      <w:r w:rsidRPr="00B113E0">
        <w:rPr>
          <w:rFonts w:ascii="Times New Roman" w:eastAsia="Times New Roman" w:hAnsi="Times New Roman" w:cs="Times New Roman"/>
        </w:rPr>
        <w:t>NY</w:t>
      </w:r>
      <w:r w:rsidR="002A696D">
        <w:rPr>
          <w:rFonts w:ascii="Times New Roman" w:eastAsia="Times New Roman" w:hAnsi="Times New Roman" w:cs="Times New Roman"/>
        </w:rPr>
        <w:t>CA</w:t>
      </w:r>
      <w:r w:rsidRPr="00B113E0">
        <w:rPr>
          <w:rFonts w:ascii="Times New Roman" w:eastAsia="Times New Roman" w:hAnsi="Times New Roman" w:cs="Times New Roman"/>
        </w:rPr>
        <w:t>SE Summer Institute</w:t>
      </w:r>
      <w:r w:rsidR="00BB6296">
        <w:rPr>
          <w:rFonts w:ascii="Times New Roman" w:eastAsia="Times New Roman" w:hAnsi="Times New Roman" w:cs="Times New Roman"/>
        </w:rPr>
        <w:t xml:space="preserve"> raffle</w:t>
      </w:r>
      <w:r w:rsidRPr="00B113E0">
        <w:rPr>
          <w:rFonts w:ascii="Times New Roman" w:eastAsia="Times New Roman" w:hAnsi="Times New Roman" w:cs="Times New Roman"/>
        </w:rPr>
        <w:t xml:space="preserve">. </w:t>
      </w:r>
    </w:p>
    <w:p w14:paraId="08BAC708" w14:textId="613D6FAF" w:rsidR="00B113E0" w:rsidRPr="00B113E0" w:rsidRDefault="00B113E0" w:rsidP="00D13FC1">
      <w:pPr>
        <w:jc w:val="left"/>
        <w:rPr>
          <w:rFonts w:ascii="Times New Roman" w:eastAsia="Times New Roman" w:hAnsi="Times New Roman" w:cs="Times New Roman"/>
        </w:rPr>
      </w:pPr>
    </w:p>
    <w:p w14:paraId="00723CA0" w14:textId="77777777" w:rsidR="00B113E0" w:rsidRPr="00B113E0" w:rsidRDefault="00B113E0" w:rsidP="00D13FC1">
      <w:pPr>
        <w:jc w:val="left"/>
        <w:rPr>
          <w:rFonts w:ascii="Times New Roman" w:eastAsia="Times New Roman" w:hAnsi="Times New Roman" w:cs="Times New Roman"/>
        </w:rPr>
      </w:pPr>
      <w:r w:rsidRPr="008A021A">
        <w:rPr>
          <w:rFonts w:ascii="Times New Roman" w:eastAsia="Times New Roman" w:hAnsi="Times New Roman" w:cs="Times New Roman"/>
        </w:rPr>
        <w:sym w:font="Wingdings" w:char="F0A8"/>
      </w:r>
      <w:r w:rsidRPr="008A021A">
        <w:rPr>
          <w:rFonts w:ascii="Times New Roman" w:eastAsia="Times New Roman" w:hAnsi="Times New Roman" w:cs="Times New Roman"/>
        </w:rPr>
        <w:t xml:space="preserve"> I plan to ship my donations to the venue site</w:t>
      </w:r>
      <w:r w:rsidR="008A021A">
        <w:rPr>
          <w:rFonts w:ascii="Times New Roman" w:eastAsia="Times New Roman" w:hAnsi="Times New Roman" w:cs="Times New Roman"/>
        </w:rPr>
        <w:t>.</w:t>
      </w:r>
    </w:p>
    <w:p w14:paraId="398C7AE0" w14:textId="77777777" w:rsidR="00B113E0" w:rsidRPr="00B113E0" w:rsidRDefault="00B113E0" w:rsidP="00D13FC1">
      <w:pPr>
        <w:jc w:val="left"/>
        <w:rPr>
          <w:rFonts w:ascii="Times New Roman" w:eastAsia="Times New Roman" w:hAnsi="Times New Roman" w:cs="Times New Roman"/>
        </w:rPr>
      </w:pPr>
    </w:p>
    <w:p w14:paraId="5D52B86B" w14:textId="77777777" w:rsidR="009367A0" w:rsidRDefault="00B113E0" w:rsidP="00D13FC1">
      <w:pPr>
        <w:jc w:val="left"/>
        <w:rPr>
          <w:rFonts w:ascii="Times New Roman" w:eastAsia="Times New Roman" w:hAnsi="Times New Roman" w:cs="Times New Roman"/>
        </w:rPr>
      </w:pPr>
      <w:r w:rsidRPr="00B113E0">
        <w:rPr>
          <w:rFonts w:ascii="Times New Roman" w:eastAsia="Times New Roman" w:hAnsi="Times New Roman" w:cs="Times New Roman"/>
        </w:rPr>
        <w:sym w:font="Wingdings" w:char="F0A8"/>
      </w:r>
      <w:r w:rsidRPr="00B113E0">
        <w:rPr>
          <w:rFonts w:ascii="Times New Roman" w:eastAsia="Times New Roman" w:hAnsi="Times New Roman" w:cs="Times New Roman"/>
        </w:rPr>
        <w:t xml:space="preserve"> I plan to bring my donations to the conference venue.</w:t>
      </w:r>
      <w:r w:rsidR="009367A0">
        <w:rPr>
          <w:rFonts w:ascii="Times New Roman" w:eastAsia="Times New Roman" w:hAnsi="Times New Roman" w:cs="Times New Roman"/>
        </w:rPr>
        <w:br/>
      </w:r>
    </w:p>
    <w:p w14:paraId="4979CC65" w14:textId="77777777" w:rsidR="00BE2B34" w:rsidRDefault="00B113E0" w:rsidP="009367A0">
      <w:pPr>
        <w:jc w:val="left"/>
        <w:rPr>
          <w:rFonts w:ascii="Times New Roman" w:eastAsia="Times New Roman" w:hAnsi="Times New Roman" w:cs="Times New Roman"/>
        </w:rPr>
      </w:pPr>
      <w:r w:rsidRPr="00B113E0">
        <w:rPr>
          <w:rFonts w:ascii="Times New Roman" w:eastAsia="Times New Roman" w:hAnsi="Times New Roman" w:cs="Times New Roman"/>
        </w:rPr>
        <w:t>To help us plan, please briefly describe your donation:</w:t>
      </w:r>
    </w:p>
    <w:p w14:paraId="60A30B44" w14:textId="77777777" w:rsidR="00BE3FA4" w:rsidRPr="00B113E0" w:rsidRDefault="00BE3FA4" w:rsidP="009367A0">
      <w:pPr>
        <w:jc w:val="left"/>
        <w:rPr>
          <w:rFonts w:ascii="Times New Roman" w:eastAsia="Times New Roman" w:hAnsi="Times New Roman" w:cs="Times New Roman"/>
        </w:rPr>
      </w:pPr>
      <w:r>
        <w:rPr>
          <w:rFonts w:ascii="Times New Roman" w:eastAsia="Times New Roman" w:hAnsi="Times New Roman" w:cs="Times New Roman"/>
        </w:rPr>
        <w:br/>
      </w:r>
      <w:r w:rsidR="00BE2B34">
        <w:rPr>
          <w:rFonts w:ascii="Times New Roman" w:eastAsia="Times New Roman" w:hAnsi="Times New Roman" w:cs="Times New Roman"/>
        </w:rPr>
        <w:t>____________________________________________________________________________________</w:t>
      </w:r>
    </w:p>
    <w:p w14:paraId="69F421F7" w14:textId="77777777" w:rsidR="00C03ED5" w:rsidRDefault="00C03ED5" w:rsidP="00465A91">
      <w:pPr>
        <w:rPr>
          <w:rFonts w:ascii="Times New Roman Bold" w:eastAsia="Times New Roman" w:hAnsi="Times New Roman Bold" w:cs="Times New Roman"/>
          <w:b/>
          <w:sz w:val="24"/>
          <w:szCs w:val="24"/>
        </w:rPr>
      </w:pPr>
    </w:p>
    <w:p w14:paraId="55C80102" w14:textId="77777777" w:rsidR="00C03ED5" w:rsidRDefault="00C03ED5" w:rsidP="00465A91">
      <w:pPr>
        <w:rPr>
          <w:rFonts w:ascii="Times New Roman Bold" w:eastAsia="Times New Roman" w:hAnsi="Times New Roman Bold" w:cs="Times New Roman"/>
          <w:b/>
          <w:sz w:val="24"/>
          <w:szCs w:val="24"/>
        </w:rPr>
      </w:pPr>
    </w:p>
    <w:p w14:paraId="74DB825D" w14:textId="77777777" w:rsidR="00C03ED5" w:rsidRDefault="00C03ED5" w:rsidP="00465A91">
      <w:pPr>
        <w:rPr>
          <w:rFonts w:ascii="Times New Roman Bold" w:eastAsia="Times New Roman" w:hAnsi="Times New Roman Bold" w:cs="Times New Roman"/>
          <w:b/>
          <w:sz w:val="24"/>
          <w:szCs w:val="24"/>
        </w:rPr>
      </w:pPr>
    </w:p>
    <w:p w14:paraId="2425256B" w14:textId="77777777" w:rsidR="00396B25" w:rsidRDefault="00396B25" w:rsidP="00465A91">
      <w:pPr>
        <w:rPr>
          <w:rFonts w:ascii="Times New Roman Bold" w:eastAsia="Times New Roman" w:hAnsi="Times New Roman Bold" w:cs="Times New Roman"/>
          <w:b/>
          <w:sz w:val="24"/>
          <w:szCs w:val="24"/>
        </w:rPr>
      </w:pPr>
    </w:p>
    <w:p w14:paraId="4019489F" w14:textId="77777777" w:rsidR="00465A91" w:rsidRDefault="00465A91" w:rsidP="00465A91">
      <w:pPr>
        <w:rPr>
          <w:rFonts w:ascii="Times New Roman Bold" w:eastAsia="Times New Roman" w:hAnsi="Times New Roman Bold" w:cs="Times New Roman"/>
          <w:b/>
          <w:sz w:val="24"/>
          <w:szCs w:val="24"/>
        </w:rPr>
      </w:pPr>
      <w:r w:rsidRPr="00465A91">
        <w:rPr>
          <w:rFonts w:ascii="Times New Roman Bold" w:eastAsia="Times New Roman" w:hAnsi="Times New Roman Bold" w:cs="Times New Roman"/>
          <w:b/>
          <w:sz w:val="24"/>
          <w:szCs w:val="24"/>
        </w:rPr>
        <w:t>Important Notice</w:t>
      </w:r>
    </w:p>
    <w:p w14:paraId="2503D1EE" w14:textId="77777777" w:rsidR="00396B25" w:rsidRDefault="00396B25" w:rsidP="00465A91">
      <w:pPr>
        <w:rPr>
          <w:rFonts w:ascii="Times New Roman Bold" w:eastAsia="Times New Roman" w:hAnsi="Times New Roman Bold" w:cs="Times New Roman"/>
          <w:b/>
          <w:sz w:val="24"/>
          <w:szCs w:val="24"/>
        </w:rPr>
      </w:pPr>
    </w:p>
    <w:p w14:paraId="1E996CF5" w14:textId="77777777" w:rsidR="00465A91" w:rsidRPr="00465A91" w:rsidRDefault="00465A91" w:rsidP="00465A91">
      <w:pPr>
        <w:rPr>
          <w:rFonts w:ascii="Times New Roman Bold" w:eastAsia="Times New Roman" w:hAnsi="Times New Roman Bold" w:cs="Times New Roman"/>
          <w:b/>
          <w:sz w:val="24"/>
          <w:szCs w:val="24"/>
        </w:rPr>
      </w:pPr>
      <w:r w:rsidRPr="00465A91">
        <w:rPr>
          <w:rFonts w:ascii="Times New Roman Bold" w:eastAsia="Times New Roman" w:hAnsi="Times New Roman Bold" w:cs="Times New Roman"/>
          <w:b/>
          <w:sz w:val="24"/>
          <w:szCs w:val="24"/>
        </w:rPr>
        <w:t xml:space="preserve"> </w:t>
      </w:r>
    </w:p>
    <w:p w14:paraId="7EF5B024" w14:textId="77777777" w:rsidR="00465A91" w:rsidRPr="0063592A" w:rsidRDefault="00176DA4" w:rsidP="00D13FC1">
      <w:pPr>
        <w:jc w:val="left"/>
        <w:rPr>
          <w:rFonts w:ascii="Times New Roman Bold" w:eastAsia="Times New Roman" w:hAnsi="Times New Roman Bold" w:cs="Times New Roman"/>
          <w:b/>
        </w:rPr>
      </w:pPr>
      <w:r>
        <w:rPr>
          <w:rFonts w:ascii="Times New Roman Bold" w:eastAsia="Times New Roman" w:hAnsi="Times New Roman Bold" w:cs="Times New Roman"/>
          <w:b/>
        </w:rPr>
        <w:t xml:space="preserve">You must submit this signed agreement when you submit your reservation. </w:t>
      </w:r>
      <w:r w:rsidR="00465A91">
        <w:rPr>
          <w:rFonts w:ascii="Times New Roman Bold" w:eastAsia="Times New Roman" w:hAnsi="Times New Roman Bold" w:cs="Times New Roman"/>
          <w:b/>
        </w:rPr>
        <w:t xml:space="preserve">Note: if you are submitting an online Vendor Reservation Form, </w:t>
      </w:r>
      <w:r w:rsidR="00465A91" w:rsidRPr="0063592A">
        <w:rPr>
          <w:rFonts w:ascii="Times New Roman Bold" w:eastAsia="Times New Roman" w:hAnsi="Times New Roman Bold" w:cs="Times New Roman"/>
          <w:b/>
        </w:rPr>
        <w:t xml:space="preserve">you must send this signature page with your payment, or separately. </w:t>
      </w:r>
    </w:p>
    <w:p w14:paraId="32735DAC" w14:textId="77777777" w:rsidR="00176DA4" w:rsidRPr="0063592A" w:rsidRDefault="00176DA4" w:rsidP="00D13FC1">
      <w:pPr>
        <w:jc w:val="left"/>
        <w:rPr>
          <w:rFonts w:ascii="Times New Roman Bold" w:eastAsia="Times New Roman" w:hAnsi="Times New Roman Bold" w:cs="Times New Roman"/>
          <w:b/>
        </w:rPr>
      </w:pPr>
    </w:p>
    <w:p w14:paraId="0EDD6E6C" w14:textId="77777777" w:rsidR="00B7600B" w:rsidRPr="00D13FC1" w:rsidRDefault="00B7600B" w:rsidP="00D13FC1">
      <w:pPr>
        <w:jc w:val="left"/>
        <w:rPr>
          <w:rFonts w:ascii="Times New Roman Bold" w:eastAsia="Times New Roman" w:hAnsi="Times New Roman Bold" w:cs="Times New Roman"/>
          <w:b/>
        </w:rPr>
      </w:pPr>
    </w:p>
    <w:p w14:paraId="5FE1DE07" w14:textId="77777777" w:rsidR="00B7600B" w:rsidRPr="00D13FC1" w:rsidRDefault="004B2C51" w:rsidP="00D13FC1">
      <w:pPr>
        <w:jc w:val="left"/>
        <w:rPr>
          <w:rFonts w:ascii="Times New Roman Bold" w:eastAsia="Times New Roman" w:hAnsi="Times New Roman Bold" w:cs="Times New Roman"/>
          <w:b/>
        </w:rPr>
      </w:pPr>
      <w:r w:rsidRPr="00D13FC1">
        <w:rPr>
          <w:rFonts w:ascii="Times New Roman Bold" w:eastAsia="Times New Roman" w:hAnsi="Times New Roman Bold" w:cs="Times New Roman"/>
          <w:b/>
        </w:rPr>
        <w:t>I</w:t>
      </w:r>
      <w:r w:rsidR="00B21BE7" w:rsidRPr="00D13FC1">
        <w:rPr>
          <w:rFonts w:ascii="Times New Roman Bold" w:eastAsia="Times New Roman" w:hAnsi="Times New Roman Bold" w:cs="Times New Roman"/>
          <w:b/>
        </w:rPr>
        <w:t>*</w:t>
      </w:r>
      <w:r w:rsidRPr="00D13FC1">
        <w:rPr>
          <w:rFonts w:ascii="Times New Roman Bold" w:eastAsia="Times New Roman" w:hAnsi="Times New Roman Bold" w:cs="Times New Roman"/>
          <w:b/>
        </w:rPr>
        <w:t xml:space="preserve"> </w:t>
      </w:r>
      <w:r w:rsidR="00B7600B" w:rsidRPr="00D13FC1">
        <w:rPr>
          <w:rFonts w:ascii="Times New Roman Bold" w:eastAsia="Times New Roman" w:hAnsi="Times New Roman Bold" w:cs="Times New Roman"/>
          <w:b/>
          <w:u w:val="single"/>
        </w:rPr>
        <w:tab/>
      </w:r>
      <w:r w:rsidR="00B7600B" w:rsidRPr="00D13FC1">
        <w:rPr>
          <w:rFonts w:ascii="Times New Roman Bold" w:eastAsia="Times New Roman" w:hAnsi="Times New Roman Bold" w:cs="Times New Roman"/>
          <w:b/>
          <w:u w:val="single"/>
        </w:rPr>
        <w:tab/>
      </w:r>
      <w:r w:rsidR="00B7600B" w:rsidRPr="00D13FC1">
        <w:rPr>
          <w:rFonts w:ascii="Times New Roman Bold" w:eastAsia="Times New Roman" w:hAnsi="Times New Roman Bold" w:cs="Times New Roman"/>
          <w:b/>
          <w:u w:val="single"/>
        </w:rPr>
        <w:tab/>
      </w:r>
      <w:r w:rsidR="00B7600B" w:rsidRPr="00D13FC1">
        <w:rPr>
          <w:rFonts w:ascii="Times New Roman Bold" w:eastAsia="Times New Roman" w:hAnsi="Times New Roman Bold" w:cs="Times New Roman"/>
          <w:b/>
          <w:u w:val="single"/>
        </w:rPr>
        <w:tab/>
      </w:r>
      <w:r w:rsidR="00B7600B" w:rsidRPr="00D13FC1">
        <w:rPr>
          <w:rFonts w:ascii="Times New Roman Bold" w:eastAsia="Times New Roman" w:hAnsi="Times New Roman Bold" w:cs="Times New Roman"/>
          <w:b/>
          <w:u w:val="single"/>
        </w:rPr>
        <w:tab/>
      </w:r>
      <w:r w:rsidR="00B7600B" w:rsidRPr="00D13FC1">
        <w:rPr>
          <w:rFonts w:ascii="Times New Roman Bold" w:eastAsia="Times New Roman" w:hAnsi="Times New Roman Bold" w:cs="Times New Roman"/>
          <w:b/>
          <w:u w:val="single"/>
        </w:rPr>
        <w:tab/>
      </w:r>
      <w:r w:rsidR="00B7600B" w:rsidRPr="00D13FC1">
        <w:rPr>
          <w:rFonts w:ascii="Times New Roman Bold" w:eastAsia="Times New Roman" w:hAnsi="Times New Roman Bold" w:cs="Times New Roman"/>
          <w:b/>
          <w:u w:val="single"/>
        </w:rPr>
        <w:tab/>
        <w:t xml:space="preserve"> </w:t>
      </w:r>
      <w:r w:rsidRPr="00D13FC1">
        <w:rPr>
          <w:rFonts w:ascii="Times New Roman Bold" w:eastAsia="Times New Roman" w:hAnsi="Times New Roman Bold" w:cs="Times New Roman"/>
          <w:b/>
        </w:rPr>
        <w:t xml:space="preserve">AGREE TO THE TERMS AND CONDITIONS AS </w:t>
      </w:r>
    </w:p>
    <w:p w14:paraId="770FA69B" w14:textId="77777777" w:rsidR="00B7600B" w:rsidRPr="00D13FC1" w:rsidRDefault="00B21BE7" w:rsidP="00D13FC1">
      <w:pPr>
        <w:jc w:val="left"/>
        <w:rPr>
          <w:rFonts w:ascii="Times New Roman Bold" w:eastAsia="Times New Roman" w:hAnsi="Times New Roman Bold" w:cs="Times New Roman"/>
          <w:b/>
        </w:rPr>
      </w:pPr>
      <w:r w:rsidRPr="00D13FC1">
        <w:rPr>
          <w:rFonts w:ascii="Times New Roman Bold" w:eastAsia="Times New Roman" w:hAnsi="Times New Roman Bold" w:cs="Times New Roman"/>
          <w:b/>
        </w:rPr>
        <w:tab/>
      </w:r>
      <w:r w:rsidR="00B7600B" w:rsidRPr="00D13FC1">
        <w:rPr>
          <w:rFonts w:ascii="Times New Roman Bold" w:eastAsia="Times New Roman" w:hAnsi="Times New Roman Bold" w:cs="Times New Roman"/>
          <w:b/>
        </w:rPr>
        <w:t>Name of company representative</w:t>
      </w:r>
    </w:p>
    <w:p w14:paraId="2E777003" w14:textId="581AECA7" w:rsidR="00AE68BD" w:rsidRPr="00D13FC1" w:rsidRDefault="004B2C51" w:rsidP="00D13FC1">
      <w:pPr>
        <w:jc w:val="left"/>
        <w:rPr>
          <w:rFonts w:ascii="Times New Roman Bold" w:eastAsia="Times New Roman" w:hAnsi="Times New Roman Bold" w:cs="Times New Roman"/>
          <w:b/>
        </w:rPr>
      </w:pPr>
      <w:r w:rsidRPr="00D13FC1">
        <w:rPr>
          <w:rFonts w:ascii="Times New Roman Bold" w:eastAsia="Times New Roman" w:hAnsi="Times New Roman Bold" w:cs="Times New Roman"/>
          <w:b/>
        </w:rPr>
        <w:t>OUTLINED ON TH</w:t>
      </w:r>
      <w:r w:rsidR="0063592A">
        <w:rPr>
          <w:rFonts w:ascii="Times New Roman Bold" w:eastAsia="Times New Roman" w:hAnsi="Times New Roman Bold" w:cs="Times New Roman"/>
          <w:b/>
        </w:rPr>
        <w:t>IS</w:t>
      </w:r>
      <w:r w:rsidRPr="00D13FC1">
        <w:rPr>
          <w:rFonts w:ascii="Times New Roman Bold" w:eastAsia="Times New Roman" w:hAnsi="Times New Roman Bold" w:cs="Times New Roman"/>
          <w:b/>
        </w:rPr>
        <w:t xml:space="preserve"> </w:t>
      </w:r>
      <w:r w:rsidR="00B7600B" w:rsidRPr="00D13FC1">
        <w:rPr>
          <w:rFonts w:ascii="Times New Roman Bold" w:eastAsia="Times New Roman" w:hAnsi="Times New Roman Bold" w:cs="Times New Roman"/>
          <w:b/>
        </w:rPr>
        <w:t>NY</w:t>
      </w:r>
      <w:r w:rsidR="002A696D">
        <w:rPr>
          <w:rFonts w:ascii="Times New Roman Bold" w:eastAsia="Times New Roman" w:hAnsi="Times New Roman Bold" w:cs="Times New Roman"/>
          <w:b/>
        </w:rPr>
        <w:t>CA</w:t>
      </w:r>
      <w:r w:rsidR="00B7600B" w:rsidRPr="00D13FC1">
        <w:rPr>
          <w:rFonts w:ascii="Times New Roman Bold" w:eastAsia="Times New Roman" w:hAnsi="Times New Roman Bold" w:cs="Times New Roman"/>
          <w:b/>
        </w:rPr>
        <w:t xml:space="preserve">SE </w:t>
      </w:r>
      <w:r w:rsidR="00104826">
        <w:rPr>
          <w:rFonts w:ascii="Times New Roman Bold" w:eastAsia="Times New Roman" w:hAnsi="Times New Roman Bold" w:cs="Times New Roman"/>
          <w:b/>
        </w:rPr>
        <w:t>20</w:t>
      </w:r>
      <w:r w:rsidR="0063592A">
        <w:rPr>
          <w:rFonts w:ascii="Times New Roman Bold" w:eastAsia="Times New Roman" w:hAnsi="Times New Roman Bold" w:cs="Times New Roman"/>
          <w:b/>
        </w:rPr>
        <w:t>2</w:t>
      </w:r>
      <w:r w:rsidR="00AE3EEB">
        <w:rPr>
          <w:rFonts w:ascii="Times New Roman Bold" w:eastAsia="Times New Roman" w:hAnsi="Times New Roman Bold" w:cs="Times New Roman"/>
          <w:b/>
        </w:rPr>
        <w:t>1</w:t>
      </w:r>
      <w:r w:rsidR="00B21BE7" w:rsidRPr="00D13FC1">
        <w:rPr>
          <w:rFonts w:ascii="Times New Roman Bold" w:eastAsia="Times New Roman" w:hAnsi="Times New Roman Bold" w:cs="Times New Roman"/>
          <w:b/>
        </w:rPr>
        <w:t xml:space="preserve"> SUMMER</w:t>
      </w:r>
      <w:r w:rsidR="00B7600B" w:rsidRPr="00D13FC1">
        <w:rPr>
          <w:rFonts w:ascii="Times New Roman Bold" w:eastAsia="Times New Roman" w:hAnsi="Times New Roman Bold" w:cs="Times New Roman"/>
          <w:b/>
        </w:rPr>
        <w:t xml:space="preserve"> INSTITUTE VENDOR </w:t>
      </w:r>
      <w:r w:rsidRPr="00D13FC1">
        <w:rPr>
          <w:rFonts w:ascii="Times New Roman Bold" w:eastAsia="Times New Roman" w:hAnsi="Times New Roman Bold" w:cs="Times New Roman"/>
          <w:b/>
        </w:rPr>
        <w:t xml:space="preserve">INFORMATION AND </w:t>
      </w:r>
      <w:r w:rsidR="0063592A">
        <w:rPr>
          <w:rFonts w:ascii="Times New Roman Bold" w:eastAsia="Times New Roman" w:hAnsi="Times New Roman Bold" w:cs="Times New Roman"/>
          <w:b/>
        </w:rPr>
        <w:t>R</w:t>
      </w:r>
      <w:r w:rsidR="00B07B6C">
        <w:rPr>
          <w:rFonts w:ascii="Times New Roman Bold" w:eastAsia="Times New Roman" w:hAnsi="Times New Roman Bold" w:cs="Times New Roman"/>
          <w:b/>
        </w:rPr>
        <w:t>E</w:t>
      </w:r>
      <w:r w:rsidR="0063592A">
        <w:rPr>
          <w:rFonts w:ascii="Times New Roman Bold" w:eastAsia="Times New Roman" w:hAnsi="Times New Roman Bold" w:cs="Times New Roman"/>
          <w:b/>
        </w:rPr>
        <w:t>GISTRATION FORM</w:t>
      </w:r>
      <w:r w:rsidRPr="00D13FC1">
        <w:rPr>
          <w:rFonts w:ascii="Times New Roman Bold" w:eastAsia="Times New Roman" w:hAnsi="Times New Roman Bold" w:cs="Times New Roman"/>
          <w:b/>
        </w:rPr>
        <w:t>. (</w:t>
      </w:r>
      <w:r w:rsidR="00B21BE7" w:rsidRPr="00D13FC1">
        <w:rPr>
          <w:rFonts w:ascii="Times New Roman Bold" w:eastAsia="Times New Roman" w:hAnsi="Times New Roman Bold" w:cs="Times New Roman"/>
          <w:b/>
        </w:rPr>
        <w:t>*</w:t>
      </w:r>
      <w:r w:rsidRPr="00D13FC1">
        <w:rPr>
          <w:rFonts w:ascii="Times New Roman Bold" w:eastAsia="Times New Roman" w:hAnsi="Times New Roman Bold" w:cs="Times New Roman"/>
          <w:b/>
        </w:rPr>
        <w:t>SIGNATURE REQUIRED)</w:t>
      </w:r>
    </w:p>
    <w:p w14:paraId="3710E58D" w14:textId="77777777" w:rsidR="00396B25" w:rsidRDefault="00396B25" w:rsidP="00D13FC1">
      <w:pPr>
        <w:jc w:val="left"/>
        <w:rPr>
          <w:rFonts w:ascii="Times New Roman" w:eastAsia="Times New Roman" w:hAnsi="Times New Roman" w:cs="Times New Roman"/>
        </w:rPr>
      </w:pPr>
    </w:p>
    <w:p w14:paraId="1E43307C" w14:textId="77777777" w:rsidR="00396B25" w:rsidRDefault="00396B25" w:rsidP="00D13FC1">
      <w:pPr>
        <w:jc w:val="left"/>
        <w:rPr>
          <w:rFonts w:ascii="Times New Roman" w:eastAsia="Times New Roman" w:hAnsi="Times New Roman" w:cs="Times New Roman"/>
        </w:rPr>
      </w:pPr>
    </w:p>
    <w:p w14:paraId="12A7CBDB" w14:textId="76501A60" w:rsidR="00B7600B" w:rsidRPr="00D13FC1" w:rsidRDefault="00B7600B" w:rsidP="00D13FC1">
      <w:pPr>
        <w:jc w:val="left"/>
        <w:rPr>
          <w:rFonts w:ascii="Times New Roman" w:eastAsia="Times New Roman" w:hAnsi="Times New Roman" w:cs="Times New Roman"/>
          <w:b/>
        </w:rPr>
      </w:pPr>
      <w:r w:rsidRPr="00D13FC1">
        <w:rPr>
          <w:rFonts w:ascii="Times New Roman" w:eastAsia="Times New Roman" w:hAnsi="Times New Roman" w:cs="Times New Roman"/>
        </w:rPr>
        <w:t>Please r</w:t>
      </w:r>
      <w:r w:rsidR="004B2C51" w:rsidRPr="00D13FC1">
        <w:rPr>
          <w:rFonts w:ascii="Times New Roman" w:eastAsia="Times New Roman" w:hAnsi="Times New Roman" w:cs="Times New Roman"/>
        </w:rPr>
        <w:t xml:space="preserve">eturn form </w:t>
      </w:r>
      <w:r w:rsidR="00465A91">
        <w:rPr>
          <w:rFonts w:ascii="Times New Roman" w:eastAsia="Times New Roman" w:hAnsi="Times New Roman" w:cs="Times New Roman"/>
        </w:rPr>
        <w:t xml:space="preserve">(or signature page if submitting online form)) </w:t>
      </w:r>
      <w:r w:rsidR="004B2C51" w:rsidRPr="00D13FC1">
        <w:rPr>
          <w:rFonts w:ascii="Times New Roman" w:eastAsia="Times New Roman" w:hAnsi="Times New Roman" w:cs="Times New Roman"/>
        </w:rPr>
        <w:t xml:space="preserve">with payment </w:t>
      </w:r>
      <w:r w:rsidRPr="00D13FC1">
        <w:rPr>
          <w:rFonts w:ascii="Times New Roman" w:eastAsia="Times New Roman" w:hAnsi="Times New Roman" w:cs="Times New Roman"/>
        </w:rPr>
        <w:t xml:space="preserve">on or before </w:t>
      </w:r>
      <w:r w:rsidR="00BE2B34">
        <w:rPr>
          <w:rFonts w:ascii="Times New Roman" w:eastAsia="Times New Roman" w:hAnsi="Times New Roman" w:cs="Times New Roman"/>
          <w:b/>
        </w:rPr>
        <w:t xml:space="preserve">June </w:t>
      </w:r>
      <w:r w:rsidR="009A1939">
        <w:rPr>
          <w:rFonts w:ascii="Times New Roman" w:eastAsia="Times New Roman" w:hAnsi="Times New Roman" w:cs="Times New Roman"/>
          <w:b/>
        </w:rPr>
        <w:t>1</w:t>
      </w:r>
      <w:r w:rsidR="009A7511">
        <w:rPr>
          <w:rFonts w:ascii="Times New Roman" w:eastAsia="Times New Roman" w:hAnsi="Times New Roman" w:cs="Times New Roman"/>
          <w:b/>
        </w:rPr>
        <w:t>, 20</w:t>
      </w:r>
      <w:r w:rsidR="002D1E06">
        <w:rPr>
          <w:rFonts w:ascii="Times New Roman" w:eastAsia="Times New Roman" w:hAnsi="Times New Roman" w:cs="Times New Roman"/>
          <w:b/>
        </w:rPr>
        <w:t>2</w:t>
      </w:r>
      <w:r w:rsidR="00076CF9">
        <w:rPr>
          <w:rFonts w:ascii="Times New Roman" w:eastAsia="Times New Roman" w:hAnsi="Times New Roman" w:cs="Times New Roman"/>
          <w:b/>
        </w:rPr>
        <w:t>2</w:t>
      </w:r>
      <w:r w:rsidRPr="0009034C">
        <w:rPr>
          <w:rFonts w:ascii="Times New Roman" w:eastAsia="Times New Roman" w:hAnsi="Times New Roman" w:cs="Times New Roman"/>
          <w:b/>
        </w:rPr>
        <w:t>.</w:t>
      </w:r>
      <w:r w:rsidRPr="00D13FC1">
        <w:rPr>
          <w:rFonts w:ascii="Times New Roman" w:eastAsia="Times New Roman" w:hAnsi="Times New Roman" w:cs="Times New Roman"/>
        </w:rPr>
        <w:t xml:space="preserve">  </w:t>
      </w:r>
      <w:r w:rsidR="009A7511">
        <w:rPr>
          <w:rFonts w:ascii="Times New Roman" w:eastAsia="Times New Roman" w:hAnsi="Times New Roman" w:cs="Times New Roman"/>
        </w:rPr>
        <w:t>Please make c</w:t>
      </w:r>
      <w:r w:rsidRPr="00D13FC1">
        <w:rPr>
          <w:rFonts w:ascii="Times New Roman" w:eastAsia="Times New Roman" w:hAnsi="Times New Roman" w:cs="Times New Roman"/>
        </w:rPr>
        <w:t>hecks or pu</w:t>
      </w:r>
      <w:r w:rsidR="00AE68BD">
        <w:rPr>
          <w:rFonts w:ascii="Times New Roman" w:eastAsia="Times New Roman" w:hAnsi="Times New Roman" w:cs="Times New Roman"/>
        </w:rPr>
        <w:t>rchase orders payable</w:t>
      </w:r>
      <w:r w:rsidRPr="00D13FC1">
        <w:rPr>
          <w:rFonts w:ascii="Times New Roman" w:eastAsia="Times New Roman" w:hAnsi="Times New Roman" w:cs="Times New Roman"/>
        </w:rPr>
        <w:t xml:space="preserve"> to</w:t>
      </w:r>
      <w:r w:rsidR="002A696D">
        <w:rPr>
          <w:rFonts w:ascii="Times New Roman" w:eastAsia="Times New Roman" w:hAnsi="Times New Roman" w:cs="Times New Roman"/>
          <w:b/>
        </w:rPr>
        <w:t xml:space="preserve"> </w:t>
      </w:r>
      <w:r w:rsidR="009A7511">
        <w:rPr>
          <w:rFonts w:ascii="Times New Roman" w:eastAsia="Times New Roman" w:hAnsi="Times New Roman" w:cs="Times New Roman"/>
          <w:b/>
        </w:rPr>
        <w:t>NY</w:t>
      </w:r>
      <w:r w:rsidR="002A696D">
        <w:rPr>
          <w:rFonts w:ascii="Times New Roman" w:eastAsia="Times New Roman" w:hAnsi="Times New Roman" w:cs="Times New Roman"/>
          <w:b/>
        </w:rPr>
        <w:t>CA</w:t>
      </w:r>
      <w:r w:rsidR="009A7511">
        <w:rPr>
          <w:rFonts w:ascii="Times New Roman" w:eastAsia="Times New Roman" w:hAnsi="Times New Roman" w:cs="Times New Roman"/>
          <w:b/>
        </w:rPr>
        <w:t>SE and mail</w:t>
      </w:r>
      <w:r w:rsidRPr="00D13FC1">
        <w:rPr>
          <w:rFonts w:ascii="Times New Roman" w:eastAsia="Times New Roman" w:hAnsi="Times New Roman" w:cs="Times New Roman"/>
          <w:b/>
        </w:rPr>
        <w:t xml:space="preserve"> directly to:</w:t>
      </w:r>
    </w:p>
    <w:p w14:paraId="4A445CFC" w14:textId="77777777" w:rsidR="00B7600B" w:rsidRDefault="00B7600B" w:rsidP="00D13FC1">
      <w:pPr>
        <w:jc w:val="left"/>
        <w:rPr>
          <w:rFonts w:ascii="Times New Roman" w:eastAsia="Times New Roman" w:hAnsi="Times New Roman" w:cs="Times New Roman"/>
          <w:sz w:val="24"/>
          <w:szCs w:val="24"/>
        </w:rPr>
      </w:pPr>
    </w:p>
    <w:p w14:paraId="3BB013E0" w14:textId="77777777" w:rsidR="00396B25" w:rsidRDefault="00B7600B" w:rsidP="00B7600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6CF75A87" w14:textId="77777777" w:rsidR="00B7600B" w:rsidRPr="0009034C" w:rsidRDefault="00396B25" w:rsidP="00B7600B">
      <w:pPr>
        <w:jc w:val="both"/>
        <w:rPr>
          <w:rFonts w:ascii="Times New Roman" w:eastAsia="Times New Roman" w:hAnsi="Times New Roman" w:cs="Times New Roman"/>
          <w:b/>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B7600B">
        <w:rPr>
          <w:rFonts w:ascii="Times New Roman" w:eastAsia="Times New Roman" w:hAnsi="Times New Roman" w:cs="Times New Roman"/>
          <w:b/>
          <w:sz w:val="24"/>
          <w:szCs w:val="24"/>
        </w:rPr>
        <w:tab/>
      </w:r>
      <w:r w:rsidR="00B7600B" w:rsidRPr="0009034C">
        <w:rPr>
          <w:rFonts w:ascii="Times New Roman" w:eastAsia="Times New Roman" w:hAnsi="Times New Roman" w:cs="Times New Roman"/>
          <w:b/>
        </w:rPr>
        <w:t>NY</w:t>
      </w:r>
      <w:r w:rsidR="002A696D">
        <w:rPr>
          <w:rFonts w:ascii="Times New Roman" w:eastAsia="Times New Roman" w:hAnsi="Times New Roman" w:cs="Times New Roman"/>
          <w:b/>
        </w:rPr>
        <w:t>CA</w:t>
      </w:r>
      <w:r w:rsidR="00B7600B" w:rsidRPr="0009034C">
        <w:rPr>
          <w:rFonts w:ascii="Times New Roman" w:eastAsia="Times New Roman" w:hAnsi="Times New Roman" w:cs="Times New Roman"/>
          <w:b/>
        </w:rPr>
        <w:t xml:space="preserve">SE </w:t>
      </w:r>
    </w:p>
    <w:p w14:paraId="6858EB4C" w14:textId="77777777" w:rsidR="00B7600B" w:rsidRPr="0009034C" w:rsidRDefault="00B7600B" w:rsidP="00B7600B">
      <w:pPr>
        <w:jc w:val="both"/>
        <w:rPr>
          <w:b/>
        </w:rPr>
      </w:pPr>
      <w:r w:rsidRPr="0009034C">
        <w:rPr>
          <w:rFonts w:ascii="Times New Roman" w:eastAsia="Times New Roman" w:hAnsi="Times New Roman" w:cs="Times New Roman"/>
          <w:b/>
        </w:rPr>
        <w:tab/>
      </w:r>
      <w:r w:rsidRPr="0009034C">
        <w:rPr>
          <w:rFonts w:ascii="Times New Roman" w:eastAsia="Times New Roman" w:hAnsi="Times New Roman" w:cs="Times New Roman"/>
          <w:b/>
        </w:rPr>
        <w:tab/>
      </w:r>
      <w:r w:rsidRPr="0009034C">
        <w:rPr>
          <w:rFonts w:ascii="Times New Roman" w:eastAsia="Times New Roman" w:hAnsi="Times New Roman" w:cs="Times New Roman"/>
          <w:b/>
        </w:rPr>
        <w:tab/>
      </w:r>
      <w:r w:rsidRPr="0009034C">
        <w:rPr>
          <w:rFonts w:ascii="Times New Roman" w:eastAsia="Times New Roman" w:hAnsi="Times New Roman" w:cs="Times New Roman"/>
          <w:b/>
        </w:rPr>
        <w:tab/>
      </w:r>
      <w:r w:rsidRPr="0009034C">
        <w:rPr>
          <w:rFonts w:ascii="Times New Roman" w:eastAsia="Times New Roman" w:hAnsi="Times New Roman" w:cs="Times New Roman"/>
          <w:b/>
        </w:rPr>
        <w:tab/>
      </w:r>
      <w:r w:rsidR="002A696D">
        <w:rPr>
          <w:rFonts w:ascii="Times New Roman" w:eastAsia="Times New Roman" w:hAnsi="Times New Roman" w:cs="Times New Roman"/>
          <w:b/>
        </w:rPr>
        <w:t>PO Box 290</w:t>
      </w:r>
    </w:p>
    <w:p w14:paraId="36479EFF" w14:textId="77777777" w:rsidR="00234F88" w:rsidRDefault="00B7600B" w:rsidP="0009034C">
      <w:pPr>
        <w:jc w:val="both"/>
        <w:rPr>
          <w:rFonts w:ascii="Times New Roman" w:hAnsi="Times New Roman" w:cs="Times New Roman"/>
          <w:b/>
        </w:rPr>
      </w:pPr>
      <w:r w:rsidRPr="0009034C">
        <w:rPr>
          <w:b/>
        </w:rPr>
        <w:tab/>
      </w:r>
      <w:r w:rsidRPr="0009034C">
        <w:rPr>
          <w:b/>
        </w:rPr>
        <w:tab/>
      </w:r>
      <w:r w:rsidRPr="0009034C">
        <w:rPr>
          <w:b/>
        </w:rPr>
        <w:tab/>
      </w:r>
      <w:r w:rsidRPr="0009034C">
        <w:rPr>
          <w:b/>
        </w:rPr>
        <w:tab/>
      </w:r>
      <w:r w:rsidRPr="0009034C">
        <w:rPr>
          <w:b/>
        </w:rPr>
        <w:tab/>
      </w:r>
      <w:r w:rsidR="009E6A62">
        <w:rPr>
          <w:b/>
        </w:rPr>
        <w:t>Greenfield Center</w:t>
      </w:r>
      <w:r w:rsidR="00D13FC1" w:rsidRPr="0009034C">
        <w:rPr>
          <w:rFonts w:ascii="Times New Roman" w:hAnsi="Times New Roman" w:cs="Times New Roman"/>
          <w:b/>
        </w:rPr>
        <w:t>, NY 12</w:t>
      </w:r>
      <w:r w:rsidR="002A696D">
        <w:rPr>
          <w:rFonts w:ascii="Times New Roman" w:hAnsi="Times New Roman" w:cs="Times New Roman"/>
          <w:b/>
        </w:rPr>
        <w:t>833</w:t>
      </w:r>
    </w:p>
    <w:p w14:paraId="74AB750D" w14:textId="77777777" w:rsidR="00714CAD" w:rsidRDefault="00714CAD" w:rsidP="0009034C">
      <w:pPr>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70B65A72" w14:textId="77777777" w:rsidR="005E24DA" w:rsidRDefault="005E24DA" w:rsidP="0009034C">
      <w:pPr>
        <w:jc w:val="both"/>
        <w:rPr>
          <w:rFonts w:ascii="Times New Roman" w:hAnsi="Times New Roman" w:cs="Times New Roman"/>
          <w:b/>
        </w:rPr>
      </w:pPr>
    </w:p>
    <w:p w14:paraId="1EB8C8D1" w14:textId="77777777" w:rsidR="005E24DA" w:rsidRDefault="005E24DA" w:rsidP="0009034C">
      <w:pPr>
        <w:jc w:val="both"/>
        <w:rPr>
          <w:rFonts w:ascii="Times New Roman" w:hAnsi="Times New Roman" w:cs="Times New Roman"/>
          <w:b/>
        </w:rPr>
      </w:pPr>
    </w:p>
    <w:p w14:paraId="31FCC814" w14:textId="77777777" w:rsidR="005E24DA" w:rsidRDefault="005E24DA" w:rsidP="0009034C">
      <w:pPr>
        <w:jc w:val="both"/>
        <w:rPr>
          <w:rFonts w:ascii="Times New Roman" w:hAnsi="Times New Roman" w:cs="Times New Roman"/>
          <w:b/>
        </w:rPr>
      </w:pPr>
    </w:p>
    <w:p w14:paraId="49946C0D" w14:textId="77777777" w:rsidR="005E24DA" w:rsidRDefault="005E24DA" w:rsidP="0009034C">
      <w:pPr>
        <w:jc w:val="both"/>
        <w:rPr>
          <w:rFonts w:ascii="Times New Roman" w:hAnsi="Times New Roman" w:cs="Times New Roman"/>
          <w:b/>
        </w:rPr>
      </w:pPr>
    </w:p>
    <w:p w14:paraId="5E01FED2" w14:textId="77777777" w:rsidR="005E24DA" w:rsidRDefault="005E24DA" w:rsidP="0009034C">
      <w:pPr>
        <w:jc w:val="both"/>
        <w:rPr>
          <w:rFonts w:ascii="Times New Roman" w:hAnsi="Times New Roman" w:cs="Times New Roman"/>
          <w:b/>
        </w:rPr>
      </w:pPr>
    </w:p>
    <w:p w14:paraId="0D999ECD" w14:textId="77777777" w:rsidR="005E24DA" w:rsidRDefault="005E24DA" w:rsidP="0009034C">
      <w:pPr>
        <w:jc w:val="both"/>
        <w:rPr>
          <w:rFonts w:ascii="Times New Roman" w:hAnsi="Times New Roman" w:cs="Times New Roman"/>
          <w:b/>
        </w:rPr>
      </w:pPr>
    </w:p>
    <w:p w14:paraId="596DD026" w14:textId="7A10BEF8" w:rsidR="005E24DA" w:rsidRDefault="005E24DA" w:rsidP="0009034C">
      <w:pPr>
        <w:jc w:val="both"/>
        <w:rPr>
          <w:rFonts w:ascii="Times New Roman" w:hAnsi="Times New Roman" w:cs="Times New Roman"/>
          <w:b/>
        </w:rPr>
      </w:pPr>
    </w:p>
    <w:p w14:paraId="6F7B3816" w14:textId="77777777" w:rsidR="00076CF9" w:rsidRDefault="00076CF9" w:rsidP="0009034C">
      <w:pPr>
        <w:jc w:val="both"/>
        <w:rPr>
          <w:rFonts w:ascii="Times New Roman" w:hAnsi="Times New Roman" w:cs="Times New Roman"/>
          <w:b/>
        </w:rPr>
      </w:pPr>
    </w:p>
    <w:p w14:paraId="64D72C0D" w14:textId="77777777" w:rsidR="005E24DA" w:rsidRDefault="005E24DA" w:rsidP="0009034C">
      <w:pPr>
        <w:jc w:val="both"/>
        <w:rPr>
          <w:rFonts w:ascii="Times New Roman" w:hAnsi="Times New Roman" w:cs="Times New Roman"/>
          <w:b/>
        </w:rPr>
      </w:pPr>
    </w:p>
    <w:p w14:paraId="2DC1DE4B" w14:textId="77777777" w:rsidR="005E24DA" w:rsidRDefault="005E24DA" w:rsidP="0009034C">
      <w:pPr>
        <w:jc w:val="both"/>
        <w:rPr>
          <w:rFonts w:ascii="Times New Roman" w:hAnsi="Times New Roman" w:cs="Times New Roman"/>
          <w:b/>
        </w:rPr>
      </w:pPr>
    </w:p>
    <w:p w14:paraId="0179A87C" w14:textId="77777777" w:rsidR="006E195E" w:rsidRDefault="006E195E" w:rsidP="006E195E">
      <w:pPr>
        <w:spacing w:after="50"/>
        <w:ind w:left="720"/>
        <w:rPr>
          <w:rFonts w:ascii="Times New Roman" w:hAnsi="Times New Roman" w:cs="Times New Roman"/>
          <w:b/>
          <w:bCs/>
          <w:sz w:val="24"/>
          <w:szCs w:val="24"/>
        </w:rPr>
      </w:pPr>
    </w:p>
    <w:p w14:paraId="33414A3B" w14:textId="77777777" w:rsidR="006E195E" w:rsidRPr="006E195E" w:rsidRDefault="006E195E" w:rsidP="006E195E">
      <w:pPr>
        <w:spacing w:after="50"/>
        <w:ind w:left="720"/>
        <w:rPr>
          <w:rFonts w:ascii="Times New Roman" w:hAnsi="Times New Roman" w:cs="Times New Roman"/>
          <w:b/>
          <w:bCs/>
          <w:sz w:val="28"/>
          <w:szCs w:val="28"/>
        </w:rPr>
      </w:pPr>
      <w:r w:rsidRPr="006E195E">
        <w:rPr>
          <w:rFonts w:ascii="Times New Roman" w:hAnsi="Times New Roman" w:cs="Times New Roman"/>
          <w:b/>
          <w:bCs/>
          <w:sz w:val="28"/>
          <w:szCs w:val="28"/>
        </w:rPr>
        <w:t>New York Council of Administrators of Special Education</w:t>
      </w:r>
    </w:p>
    <w:p w14:paraId="6AC98137" w14:textId="77777777" w:rsidR="006E195E" w:rsidRPr="006E195E" w:rsidRDefault="006E195E" w:rsidP="006E195E">
      <w:pPr>
        <w:spacing w:after="86"/>
        <w:ind w:left="800"/>
        <w:rPr>
          <w:rFonts w:ascii="Times New Roman" w:hAnsi="Times New Roman" w:cs="Times New Roman"/>
          <w:b/>
          <w:bCs/>
          <w:sz w:val="28"/>
          <w:szCs w:val="28"/>
        </w:rPr>
      </w:pPr>
      <w:r w:rsidRPr="006E195E">
        <w:rPr>
          <w:rFonts w:ascii="Times New Roman" w:hAnsi="Times New Roman" w:cs="Times New Roman"/>
          <w:b/>
          <w:bCs/>
          <w:sz w:val="28"/>
          <w:szCs w:val="28"/>
        </w:rPr>
        <w:t>Summer Institute Sponsorship Opportunities</w:t>
      </w:r>
    </w:p>
    <w:tbl>
      <w:tblPr>
        <w:tblStyle w:val="TableGrid0"/>
        <w:tblW w:w="11520" w:type="dxa"/>
        <w:tblInd w:w="-723" w:type="dxa"/>
        <w:tblCellMar>
          <w:top w:w="43" w:type="dxa"/>
          <w:left w:w="104" w:type="dxa"/>
          <w:bottom w:w="7" w:type="dxa"/>
          <w:right w:w="105" w:type="dxa"/>
        </w:tblCellMar>
        <w:tblLook w:val="04A0" w:firstRow="1" w:lastRow="0" w:firstColumn="1" w:lastColumn="0" w:noHBand="0" w:noVBand="1"/>
      </w:tblPr>
      <w:tblGrid>
        <w:gridCol w:w="2961"/>
        <w:gridCol w:w="1625"/>
        <w:gridCol w:w="1174"/>
        <w:gridCol w:w="1260"/>
        <w:gridCol w:w="1080"/>
        <w:gridCol w:w="900"/>
        <w:gridCol w:w="900"/>
        <w:gridCol w:w="1620"/>
      </w:tblGrid>
      <w:tr w:rsidR="006C69AD" w:rsidRPr="00E93766" w14:paraId="39CD6CF7" w14:textId="77777777" w:rsidTr="006C69AD">
        <w:trPr>
          <w:trHeight w:val="1050"/>
        </w:trPr>
        <w:tc>
          <w:tcPr>
            <w:tcW w:w="2961" w:type="dxa"/>
            <w:tcBorders>
              <w:top w:val="single" w:sz="2" w:space="0" w:color="000000"/>
              <w:left w:val="single" w:sz="2" w:space="0" w:color="000000"/>
              <w:bottom w:val="single" w:sz="2" w:space="0" w:color="000000"/>
              <w:right w:val="single" w:sz="2" w:space="0" w:color="000000"/>
            </w:tcBorders>
          </w:tcPr>
          <w:p w14:paraId="4F6F00C5" w14:textId="77777777" w:rsidR="006C69AD" w:rsidRPr="00E93766" w:rsidRDefault="006C69AD" w:rsidP="00E93766">
            <w:pPr>
              <w:jc w:val="center"/>
              <w:rPr>
                <w:rFonts w:ascii="Times New Roman" w:hAnsi="Times New Roman" w:cs="Times New Roman"/>
                <w:sz w:val="18"/>
                <w:szCs w:val="18"/>
              </w:rPr>
            </w:pPr>
            <w:r w:rsidRPr="00E93766">
              <w:rPr>
                <w:rFonts w:ascii="Times New Roman" w:hAnsi="Times New Roman" w:cs="Times New Roman"/>
                <w:sz w:val="18"/>
                <w:szCs w:val="18"/>
              </w:rPr>
              <w:t>Benefits</w:t>
            </w:r>
          </w:p>
        </w:tc>
        <w:tc>
          <w:tcPr>
            <w:tcW w:w="1625" w:type="dxa"/>
            <w:tcBorders>
              <w:top w:val="single" w:sz="2" w:space="0" w:color="000000"/>
              <w:left w:val="single" w:sz="2" w:space="0" w:color="000000"/>
              <w:bottom w:val="single" w:sz="2" w:space="0" w:color="000000"/>
              <w:right w:val="single" w:sz="2" w:space="0" w:color="000000"/>
            </w:tcBorders>
            <w:shd w:val="clear" w:color="auto" w:fill="548DD4" w:themeFill="text2" w:themeFillTint="99"/>
          </w:tcPr>
          <w:p w14:paraId="707D6971" w14:textId="201596EA" w:rsidR="006C69AD" w:rsidRPr="00E93766" w:rsidRDefault="006C69AD" w:rsidP="00E93766">
            <w:pPr>
              <w:ind w:left="33"/>
              <w:jc w:val="center"/>
              <w:rPr>
                <w:rFonts w:ascii="Times New Roman" w:hAnsi="Times New Roman" w:cs="Times New Roman"/>
                <w:sz w:val="18"/>
                <w:szCs w:val="18"/>
              </w:rPr>
            </w:pPr>
            <w:r w:rsidRPr="00E93766">
              <w:rPr>
                <w:rFonts w:ascii="Times New Roman" w:hAnsi="Times New Roman" w:cs="Times New Roman"/>
                <w:sz w:val="18"/>
                <w:szCs w:val="18"/>
              </w:rPr>
              <w:t>$5000</w:t>
            </w:r>
            <w:r w:rsidR="004A00C1">
              <w:rPr>
                <w:rFonts w:ascii="Times New Roman" w:hAnsi="Times New Roman" w:cs="Times New Roman"/>
                <w:sz w:val="18"/>
                <w:szCs w:val="18"/>
              </w:rPr>
              <w:t>+</w:t>
            </w:r>
          </w:p>
          <w:p w14:paraId="3F47E541" w14:textId="77777777" w:rsidR="006C69AD" w:rsidRDefault="006C69AD" w:rsidP="004A00C1">
            <w:pPr>
              <w:ind w:left="33"/>
              <w:jc w:val="center"/>
              <w:rPr>
                <w:rFonts w:ascii="Times New Roman" w:hAnsi="Times New Roman" w:cs="Times New Roman"/>
                <w:sz w:val="18"/>
                <w:szCs w:val="18"/>
              </w:rPr>
            </w:pPr>
            <w:r w:rsidRPr="00E93766">
              <w:rPr>
                <w:rFonts w:ascii="Times New Roman" w:hAnsi="Times New Roman" w:cs="Times New Roman"/>
                <w:sz w:val="18"/>
                <w:szCs w:val="18"/>
              </w:rPr>
              <w:t>Platinum</w:t>
            </w:r>
          </w:p>
          <w:p w14:paraId="37D353CE" w14:textId="1C4CFBEA" w:rsidR="004A00C1" w:rsidRPr="00E93766" w:rsidRDefault="004A00C1" w:rsidP="004A00C1">
            <w:pPr>
              <w:ind w:left="33"/>
              <w:jc w:val="center"/>
              <w:rPr>
                <w:rFonts w:ascii="Times New Roman" w:hAnsi="Times New Roman" w:cs="Times New Roman"/>
                <w:sz w:val="18"/>
                <w:szCs w:val="18"/>
              </w:rPr>
            </w:pPr>
            <w:r>
              <w:rPr>
                <w:rFonts w:ascii="Times New Roman" w:hAnsi="Times New Roman" w:cs="Times New Roman"/>
                <w:sz w:val="18"/>
                <w:szCs w:val="18"/>
              </w:rPr>
              <w:t>Sponsor</w:t>
            </w:r>
          </w:p>
        </w:tc>
        <w:tc>
          <w:tcPr>
            <w:tcW w:w="1174" w:type="dxa"/>
            <w:tcBorders>
              <w:top w:val="single" w:sz="2" w:space="0" w:color="000000"/>
              <w:left w:val="single" w:sz="2" w:space="0" w:color="000000"/>
              <w:bottom w:val="single" w:sz="2" w:space="0" w:color="000000"/>
              <w:right w:val="single" w:sz="2" w:space="0" w:color="000000"/>
            </w:tcBorders>
            <w:shd w:val="clear" w:color="auto" w:fill="B2A1C7" w:themeFill="accent4" w:themeFillTint="99"/>
          </w:tcPr>
          <w:p w14:paraId="4142C60D" w14:textId="77777777" w:rsidR="006C69AD" w:rsidRPr="00E93766" w:rsidRDefault="006C69AD" w:rsidP="00E93766">
            <w:pPr>
              <w:ind w:left="36"/>
              <w:jc w:val="center"/>
              <w:rPr>
                <w:rFonts w:ascii="Times New Roman" w:hAnsi="Times New Roman" w:cs="Times New Roman"/>
                <w:sz w:val="18"/>
                <w:szCs w:val="18"/>
              </w:rPr>
            </w:pPr>
            <w:r w:rsidRPr="00E93766">
              <w:rPr>
                <w:rFonts w:ascii="Times New Roman" w:hAnsi="Times New Roman" w:cs="Times New Roman"/>
                <w:sz w:val="18"/>
                <w:szCs w:val="18"/>
              </w:rPr>
              <w:t>$3000</w:t>
            </w:r>
          </w:p>
          <w:p w14:paraId="39B4ADC0" w14:textId="77777777" w:rsidR="006C69AD" w:rsidRPr="00E93766" w:rsidRDefault="006C69AD" w:rsidP="00E93766">
            <w:pPr>
              <w:ind w:left="29"/>
              <w:jc w:val="center"/>
              <w:rPr>
                <w:rFonts w:ascii="Times New Roman" w:hAnsi="Times New Roman" w:cs="Times New Roman"/>
                <w:sz w:val="18"/>
                <w:szCs w:val="18"/>
              </w:rPr>
            </w:pPr>
            <w:r w:rsidRPr="00E93766">
              <w:rPr>
                <w:rFonts w:ascii="Times New Roman" w:hAnsi="Times New Roman" w:cs="Times New Roman"/>
                <w:sz w:val="18"/>
                <w:szCs w:val="18"/>
              </w:rPr>
              <w:t>Gold</w:t>
            </w:r>
          </w:p>
          <w:p w14:paraId="637A6E19" w14:textId="77777777" w:rsidR="006C69AD" w:rsidRPr="00E93766" w:rsidRDefault="006C69AD" w:rsidP="00E93766">
            <w:pPr>
              <w:ind w:left="43"/>
              <w:jc w:val="center"/>
              <w:rPr>
                <w:rFonts w:ascii="Times New Roman" w:hAnsi="Times New Roman" w:cs="Times New Roman"/>
                <w:sz w:val="18"/>
                <w:szCs w:val="18"/>
              </w:rPr>
            </w:pPr>
            <w:r w:rsidRPr="00E93766">
              <w:rPr>
                <w:rFonts w:ascii="Times New Roman" w:hAnsi="Times New Roman" w:cs="Times New Roman"/>
                <w:sz w:val="18"/>
                <w:szCs w:val="18"/>
              </w:rPr>
              <w:t>Sponsor</w:t>
            </w:r>
          </w:p>
        </w:tc>
        <w:tc>
          <w:tcPr>
            <w:tcW w:w="1260" w:type="dxa"/>
            <w:tcBorders>
              <w:top w:val="single" w:sz="2" w:space="0" w:color="000000"/>
              <w:left w:val="single" w:sz="2" w:space="0" w:color="000000"/>
              <w:bottom w:val="single" w:sz="2" w:space="0" w:color="000000"/>
              <w:right w:val="single" w:sz="2" w:space="0" w:color="000000"/>
            </w:tcBorders>
            <w:shd w:val="clear" w:color="auto" w:fill="C4BC96" w:themeFill="background2" w:themeFillShade="BF"/>
          </w:tcPr>
          <w:p w14:paraId="6ADE9CA1" w14:textId="77777777" w:rsidR="006C69AD" w:rsidRPr="00E93766" w:rsidRDefault="006C69AD" w:rsidP="00E93766">
            <w:pPr>
              <w:ind w:left="29"/>
              <w:jc w:val="center"/>
              <w:rPr>
                <w:rFonts w:ascii="Times New Roman" w:hAnsi="Times New Roman" w:cs="Times New Roman"/>
                <w:sz w:val="18"/>
                <w:szCs w:val="18"/>
              </w:rPr>
            </w:pPr>
            <w:r w:rsidRPr="00E93766">
              <w:rPr>
                <w:rFonts w:ascii="Times New Roman" w:hAnsi="Times New Roman" w:cs="Times New Roman"/>
                <w:sz w:val="18"/>
                <w:szCs w:val="18"/>
              </w:rPr>
              <w:t>$2000</w:t>
            </w:r>
          </w:p>
          <w:p w14:paraId="792BCDBD" w14:textId="77777777" w:rsidR="006C69AD" w:rsidRPr="00E93766" w:rsidRDefault="006C69AD" w:rsidP="00E93766">
            <w:pPr>
              <w:ind w:left="29"/>
              <w:jc w:val="center"/>
              <w:rPr>
                <w:rFonts w:ascii="Times New Roman" w:hAnsi="Times New Roman" w:cs="Times New Roman"/>
                <w:sz w:val="18"/>
                <w:szCs w:val="18"/>
              </w:rPr>
            </w:pPr>
            <w:r w:rsidRPr="00E93766">
              <w:rPr>
                <w:rFonts w:ascii="Times New Roman" w:hAnsi="Times New Roman" w:cs="Times New Roman"/>
                <w:sz w:val="18"/>
                <w:szCs w:val="18"/>
              </w:rPr>
              <w:t>Silver</w:t>
            </w:r>
          </w:p>
          <w:p w14:paraId="2080B23D" w14:textId="77777777" w:rsidR="006C69AD" w:rsidRPr="00E93766" w:rsidRDefault="006C69AD" w:rsidP="00E93766">
            <w:pPr>
              <w:ind w:left="36"/>
              <w:jc w:val="center"/>
              <w:rPr>
                <w:rFonts w:ascii="Times New Roman" w:hAnsi="Times New Roman" w:cs="Times New Roman"/>
                <w:sz w:val="18"/>
                <w:szCs w:val="18"/>
              </w:rPr>
            </w:pPr>
            <w:r w:rsidRPr="00E93766">
              <w:rPr>
                <w:rFonts w:ascii="Times New Roman" w:hAnsi="Times New Roman" w:cs="Times New Roman"/>
                <w:sz w:val="18"/>
                <w:szCs w:val="18"/>
              </w:rPr>
              <w:t>Sponsor</w:t>
            </w:r>
          </w:p>
          <w:p w14:paraId="04429B44" w14:textId="77777777" w:rsidR="006C69AD" w:rsidRPr="00E93766" w:rsidRDefault="006C69AD" w:rsidP="00E93766">
            <w:pPr>
              <w:jc w:val="center"/>
              <w:rPr>
                <w:rFonts w:ascii="Times New Roman" w:hAnsi="Times New Roman" w:cs="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shd w:val="clear" w:color="auto" w:fill="D99594" w:themeFill="accent2" w:themeFillTint="99"/>
          </w:tcPr>
          <w:p w14:paraId="0A4B2FA9" w14:textId="77777777" w:rsidR="006C69AD" w:rsidRPr="00E93766" w:rsidRDefault="006C69AD" w:rsidP="00E93766">
            <w:pPr>
              <w:ind w:left="33"/>
              <w:jc w:val="center"/>
              <w:rPr>
                <w:rFonts w:ascii="Times New Roman" w:hAnsi="Times New Roman" w:cs="Times New Roman"/>
                <w:sz w:val="18"/>
                <w:szCs w:val="18"/>
              </w:rPr>
            </w:pPr>
            <w:r w:rsidRPr="00E93766">
              <w:rPr>
                <w:rFonts w:ascii="Times New Roman" w:hAnsi="Times New Roman" w:cs="Times New Roman"/>
                <w:sz w:val="18"/>
                <w:szCs w:val="18"/>
              </w:rPr>
              <w:t>$1500</w:t>
            </w:r>
          </w:p>
          <w:p w14:paraId="01702377" w14:textId="77777777" w:rsidR="006C69AD" w:rsidRPr="00E93766" w:rsidRDefault="006C69AD" w:rsidP="00E93766">
            <w:pPr>
              <w:ind w:left="41"/>
              <w:jc w:val="center"/>
              <w:rPr>
                <w:rFonts w:ascii="Times New Roman" w:hAnsi="Times New Roman" w:cs="Times New Roman"/>
                <w:sz w:val="18"/>
                <w:szCs w:val="18"/>
              </w:rPr>
            </w:pPr>
            <w:r w:rsidRPr="00E93766">
              <w:rPr>
                <w:rFonts w:ascii="Times New Roman" w:hAnsi="Times New Roman" w:cs="Times New Roman"/>
                <w:sz w:val="18"/>
                <w:szCs w:val="18"/>
              </w:rPr>
              <w:t>Bronze</w:t>
            </w:r>
          </w:p>
          <w:p w14:paraId="460D4121" w14:textId="77777777" w:rsidR="006C69AD" w:rsidRPr="00E93766" w:rsidRDefault="006C69AD" w:rsidP="00E93766">
            <w:pPr>
              <w:ind w:left="41"/>
              <w:jc w:val="center"/>
              <w:rPr>
                <w:rFonts w:ascii="Times New Roman" w:hAnsi="Times New Roman" w:cs="Times New Roman"/>
                <w:sz w:val="18"/>
                <w:szCs w:val="18"/>
              </w:rPr>
            </w:pPr>
            <w:r w:rsidRPr="00E93766">
              <w:rPr>
                <w:rFonts w:ascii="Times New Roman" w:hAnsi="Times New Roman" w:cs="Times New Roman"/>
                <w:sz w:val="18"/>
                <w:szCs w:val="18"/>
              </w:rPr>
              <w:t>Sponsor</w:t>
            </w:r>
          </w:p>
        </w:tc>
        <w:tc>
          <w:tcPr>
            <w:tcW w:w="900" w:type="dxa"/>
            <w:tcBorders>
              <w:top w:val="single" w:sz="2" w:space="0" w:color="000000"/>
              <w:left w:val="single" w:sz="2" w:space="0" w:color="000000"/>
              <w:bottom w:val="single" w:sz="2" w:space="0" w:color="000000"/>
              <w:right w:val="single" w:sz="2" w:space="0" w:color="000000"/>
            </w:tcBorders>
            <w:shd w:val="clear" w:color="auto" w:fill="FABF8F" w:themeFill="accent6" w:themeFillTint="99"/>
          </w:tcPr>
          <w:p w14:paraId="058871F9" w14:textId="77777777" w:rsidR="006C69AD" w:rsidRPr="00E93766" w:rsidRDefault="006C69AD" w:rsidP="00E93766">
            <w:pPr>
              <w:ind w:left="31"/>
              <w:jc w:val="center"/>
              <w:rPr>
                <w:rFonts w:ascii="Times New Roman" w:hAnsi="Times New Roman" w:cs="Times New Roman"/>
                <w:sz w:val="18"/>
                <w:szCs w:val="18"/>
              </w:rPr>
            </w:pPr>
            <w:r w:rsidRPr="00E93766">
              <w:rPr>
                <w:rFonts w:ascii="Times New Roman" w:hAnsi="Times New Roman" w:cs="Times New Roman"/>
                <w:sz w:val="18"/>
                <w:szCs w:val="18"/>
              </w:rPr>
              <w:t>$1000</w:t>
            </w:r>
          </w:p>
          <w:p w14:paraId="5E891A5F" w14:textId="0C5A1790" w:rsidR="006C69AD" w:rsidRPr="00E93766" w:rsidRDefault="006C69AD" w:rsidP="00E93766">
            <w:pPr>
              <w:ind w:left="31"/>
              <w:jc w:val="center"/>
              <w:rPr>
                <w:rFonts w:ascii="Times New Roman" w:hAnsi="Times New Roman" w:cs="Times New Roman"/>
                <w:sz w:val="18"/>
                <w:szCs w:val="18"/>
              </w:rPr>
            </w:pPr>
            <w:r w:rsidRPr="00E93766">
              <w:rPr>
                <w:rFonts w:ascii="Times New Roman" w:hAnsi="Times New Roman" w:cs="Times New Roman"/>
                <w:sz w:val="18"/>
                <w:szCs w:val="18"/>
              </w:rPr>
              <w:t>Patron</w:t>
            </w:r>
            <w:r w:rsidR="00193E5C">
              <w:rPr>
                <w:rFonts w:ascii="Times New Roman" w:hAnsi="Times New Roman" w:cs="Times New Roman"/>
                <w:sz w:val="18"/>
                <w:szCs w:val="18"/>
              </w:rPr>
              <w:t xml:space="preserve"> I</w:t>
            </w:r>
          </w:p>
        </w:tc>
        <w:tc>
          <w:tcPr>
            <w:tcW w:w="900"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14:paraId="4CC5A233" w14:textId="77777777" w:rsidR="006C69AD" w:rsidRPr="00E93766" w:rsidRDefault="006C69AD" w:rsidP="00E93766">
            <w:pPr>
              <w:ind w:left="26"/>
              <w:jc w:val="center"/>
              <w:rPr>
                <w:rFonts w:ascii="Times New Roman" w:hAnsi="Times New Roman" w:cs="Times New Roman"/>
                <w:sz w:val="18"/>
                <w:szCs w:val="18"/>
              </w:rPr>
            </w:pPr>
            <w:r w:rsidRPr="00E93766">
              <w:rPr>
                <w:rFonts w:ascii="Times New Roman" w:hAnsi="Times New Roman" w:cs="Times New Roman"/>
                <w:sz w:val="18"/>
                <w:szCs w:val="18"/>
              </w:rPr>
              <w:t>$500</w:t>
            </w:r>
          </w:p>
          <w:p w14:paraId="6C923489" w14:textId="271AD06F" w:rsidR="006C69AD" w:rsidRDefault="006C69AD" w:rsidP="00E93766">
            <w:pPr>
              <w:ind w:left="26"/>
              <w:jc w:val="center"/>
              <w:rPr>
                <w:rFonts w:ascii="Times New Roman" w:hAnsi="Times New Roman" w:cs="Times New Roman"/>
                <w:sz w:val="18"/>
                <w:szCs w:val="18"/>
              </w:rPr>
            </w:pPr>
            <w:r w:rsidRPr="00E93766">
              <w:rPr>
                <w:rFonts w:ascii="Times New Roman" w:hAnsi="Times New Roman" w:cs="Times New Roman"/>
                <w:sz w:val="18"/>
                <w:szCs w:val="18"/>
              </w:rPr>
              <w:t>Patron</w:t>
            </w:r>
            <w:r w:rsidR="00193E5C">
              <w:rPr>
                <w:rFonts w:ascii="Times New Roman" w:hAnsi="Times New Roman" w:cs="Times New Roman"/>
                <w:sz w:val="18"/>
                <w:szCs w:val="18"/>
              </w:rPr>
              <w:t xml:space="preserve"> II</w:t>
            </w:r>
          </w:p>
          <w:p w14:paraId="54EC69C0" w14:textId="7746A76F" w:rsidR="00193E5C" w:rsidRPr="00193E5C" w:rsidRDefault="00193E5C" w:rsidP="00193E5C">
            <w:pPr>
              <w:rPr>
                <w:rFonts w:ascii="Times New Roman" w:hAnsi="Times New Roman" w:cs="Times New Roman"/>
                <w:sz w:val="18"/>
                <w:szCs w:val="18"/>
              </w:rPr>
            </w:pPr>
          </w:p>
        </w:tc>
        <w:tc>
          <w:tcPr>
            <w:tcW w:w="1620" w:type="dxa"/>
            <w:tcBorders>
              <w:top w:val="single" w:sz="2" w:space="0" w:color="000000"/>
              <w:left w:val="single" w:sz="2" w:space="0" w:color="000000"/>
              <w:bottom w:val="single" w:sz="2" w:space="0" w:color="000000"/>
              <w:right w:val="single" w:sz="2" w:space="0" w:color="000000"/>
            </w:tcBorders>
            <w:shd w:val="clear" w:color="auto" w:fill="E5B8B7" w:themeFill="accent2" w:themeFillTint="66"/>
          </w:tcPr>
          <w:p w14:paraId="34954B50" w14:textId="77777777" w:rsidR="006C69AD" w:rsidRPr="00E93766" w:rsidRDefault="006C69AD" w:rsidP="00E93766">
            <w:pPr>
              <w:ind w:left="26"/>
              <w:jc w:val="center"/>
              <w:rPr>
                <w:rFonts w:ascii="Times New Roman" w:hAnsi="Times New Roman" w:cs="Times New Roman"/>
                <w:b/>
                <w:bCs/>
                <w:sz w:val="18"/>
                <w:szCs w:val="18"/>
              </w:rPr>
            </w:pPr>
            <w:r w:rsidRPr="00E93766">
              <w:rPr>
                <w:rFonts w:ascii="Times New Roman" w:hAnsi="Times New Roman" w:cs="Times New Roman"/>
                <w:b/>
                <w:bCs/>
                <w:sz w:val="18"/>
                <w:szCs w:val="18"/>
              </w:rPr>
              <w:t>Add on Option</w:t>
            </w:r>
          </w:p>
          <w:p w14:paraId="5E77147A" w14:textId="29408EFF" w:rsidR="006C69AD" w:rsidRPr="00E93766" w:rsidRDefault="006C69AD" w:rsidP="00E93766">
            <w:pPr>
              <w:ind w:left="26"/>
              <w:jc w:val="center"/>
              <w:rPr>
                <w:rFonts w:ascii="Times New Roman" w:hAnsi="Times New Roman" w:cs="Times New Roman"/>
                <w:sz w:val="18"/>
                <w:szCs w:val="18"/>
              </w:rPr>
            </w:pPr>
            <w:r w:rsidRPr="00E93766">
              <w:rPr>
                <w:rFonts w:ascii="Times New Roman" w:hAnsi="Times New Roman" w:cs="Times New Roman"/>
                <w:sz w:val="18"/>
                <w:szCs w:val="18"/>
              </w:rPr>
              <w:t xml:space="preserve">Coffee Break </w:t>
            </w:r>
            <w:r>
              <w:rPr>
                <w:rFonts w:ascii="Times New Roman" w:hAnsi="Times New Roman" w:cs="Times New Roman"/>
                <w:sz w:val="18"/>
                <w:szCs w:val="18"/>
              </w:rPr>
              <w:t xml:space="preserve">or Snack </w:t>
            </w:r>
            <w:r w:rsidRPr="00E93766">
              <w:rPr>
                <w:rFonts w:ascii="Times New Roman" w:hAnsi="Times New Roman" w:cs="Times New Roman"/>
                <w:sz w:val="18"/>
                <w:szCs w:val="18"/>
              </w:rPr>
              <w:t>Sponsor</w:t>
            </w:r>
          </w:p>
          <w:p w14:paraId="37305BD9" w14:textId="77777777" w:rsidR="006C69AD" w:rsidRDefault="006C69AD" w:rsidP="006C69AD">
            <w:pPr>
              <w:ind w:left="26"/>
              <w:jc w:val="center"/>
              <w:rPr>
                <w:rFonts w:ascii="Times New Roman" w:hAnsi="Times New Roman" w:cs="Times New Roman"/>
                <w:sz w:val="18"/>
                <w:szCs w:val="18"/>
              </w:rPr>
            </w:pPr>
            <w:r>
              <w:rPr>
                <w:rFonts w:ascii="Times New Roman" w:hAnsi="Times New Roman" w:cs="Times New Roman"/>
                <w:sz w:val="18"/>
                <w:szCs w:val="18"/>
              </w:rPr>
              <w:t xml:space="preserve">Coffee </w:t>
            </w:r>
            <w:r w:rsidRPr="00E93766">
              <w:rPr>
                <w:rFonts w:ascii="Times New Roman" w:hAnsi="Times New Roman" w:cs="Times New Roman"/>
                <w:sz w:val="18"/>
                <w:szCs w:val="18"/>
              </w:rPr>
              <w:t>Full/Half Day</w:t>
            </w:r>
            <w:r>
              <w:rPr>
                <w:rFonts w:ascii="Times New Roman" w:hAnsi="Times New Roman" w:cs="Times New Roman"/>
                <w:sz w:val="18"/>
                <w:szCs w:val="18"/>
              </w:rPr>
              <w:t xml:space="preserve"> </w:t>
            </w:r>
            <w:r w:rsidRPr="00E93766">
              <w:rPr>
                <w:rFonts w:ascii="Times New Roman" w:hAnsi="Times New Roman" w:cs="Times New Roman"/>
                <w:sz w:val="18"/>
                <w:szCs w:val="18"/>
              </w:rPr>
              <w:t>$1450/$725</w:t>
            </w:r>
          </w:p>
          <w:p w14:paraId="179F6E53" w14:textId="37D01EE0" w:rsidR="006C69AD" w:rsidRPr="00E93766" w:rsidRDefault="006C69AD" w:rsidP="006C69AD">
            <w:pPr>
              <w:ind w:left="26"/>
              <w:jc w:val="center"/>
              <w:rPr>
                <w:rFonts w:ascii="Times New Roman" w:hAnsi="Times New Roman" w:cs="Times New Roman"/>
                <w:sz w:val="18"/>
                <w:szCs w:val="18"/>
              </w:rPr>
            </w:pPr>
            <w:r>
              <w:rPr>
                <w:rFonts w:ascii="Times New Roman" w:hAnsi="Times New Roman" w:cs="Times New Roman"/>
                <w:sz w:val="18"/>
                <w:szCs w:val="18"/>
              </w:rPr>
              <w:t>Snack $650</w:t>
            </w:r>
          </w:p>
        </w:tc>
      </w:tr>
      <w:tr w:rsidR="006C69AD" w:rsidRPr="00E93766" w14:paraId="4AD55CCB" w14:textId="77777777" w:rsidTr="006C69AD">
        <w:trPr>
          <w:trHeight w:val="609"/>
        </w:trPr>
        <w:tc>
          <w:tcPr>
            <w:tcW w:w="2961" w:type="dxa"/>
            <w:tcBorders>
              <w:top w:val="single" w:sz="2" w:space="0" w:color="000000"/>
              <w:left w:val="single" w:sz="2" w:space="0" w:color="000000"/>
              <w:bottom w:val="single" w:sz="2" w:space="0" w:color="000000"/>
              <w:right w:val="single" w:sz="2" w:space="0" w:color="000000"/>
            </w:tcBorders>
          </w:tcPr>
          <w:p w14:paraId="18DA245D" w14:textId="4406D641" w:rsidR="006C69AD" w:rsidRPr="00E93766" w:rsidRDefault="006C69AD" w:rsidP="00E93766">
            <w:pPr>
              <w:jc w:val="center"/>
              <w:rPr>
                <w:rFonts w:ascii="Times New Roman" w:hAnsi="Times New Roman" w:cs="Times New Roman"/>
                <w:sz w:val="18"/>
                <w:szCs w:val="18"/>
              </w:rPr>
            </w:pPr>
            <w:r w:rsidRPr="00E93766">
              <w:rPr>
                <w:rFonts w:ascii="Times New Roman" w:hAnsi="Times New Roman" w:cs="Times New Roman"/>
                <w:sz w:val="18"/>
                <w:szCs w:val="18"/>
              </w:rPr>
              <w:t xml:space="preserve">Advertised on digital signage &amp; Mobile App as </w:t>
            </w:r>
            <w:r w:rsidR="004A00C1">
              <w:rPr>
                <w:rFonts w:ascii="Times New Roman" w:hAnsi="Times New Roman" w:cs="Times New Roman"/>
                <w:sz w:val="18"/>
                <w:szCs w:val="18"/>
              </w:rPr>
              <w:t>Platinum or Presidents</w:t>
            </w:r>
            <w:r w:rsidRPr="00E93766">
              <w:rPr>
                <w:rFonts w:ascii="Times New Roman" w:hAnsi="Times New Roman" w:cs="Times New Roman"/>
                <w:sz w:val="18"/>
                <w:szCs w:val="18"/>
              </w:rPr>
              <w:t>' Reception Sponsor</w:t>
            </w:r>
          </w:p>
        </w:tc>
        <w:tc>
          <w:tcPr>
            <w:tcW w:w="1625" w:type="dxa"/>
            <w:tcBorders>
              <w:top w:val="single" w:sz="2" w:space="0" w:color="000000"/>
              <w:left w:val="single" w:sz="2" w:space="0" w:color="000000"/>
              <w:bottom w:val="single" w:sz="2" w:space="0" w:color="000000"/>
              <w:right w:val="single" w:sz="2" w:space="0" w:color="000000"/>
            </w:tcBorders>
          </w:tcPr>
          <w:p w14:paraId="03B1B518" w14:textId="77777777" w:rsidR="006C69AD" w:rsidRPr="00E93766" w:rsidRDefault="006C69AD" w:rsidP="00E93766">
            <w:pPr>
              <w:pStyle w:val="ListParagraph"/>
              <w:numPr>
                <w:ilvl w:val="0"/>
                <w:numId w:val="33"/>
              </w:numPr>
              <w:jc w:val="center"/>
              <w:rPr>
                <w:rFonts w:ascii="Times New Roman" w:hAnsi="Times New Roman" w:cs="Times New Roman"/>
                <w:sz w:val="18"/>
                <w:szCs w:val="18"/>
              </w:rPr>
            </w:pPr>
          </w:p>
        </w:tc>
        <w:tc>
          <w:tcPr>
            <w:tcW w:w="1174" w:type="dxa"/>
            <w:tcBorders>
              <w:top w:val="single" w:sz="2" w:space="0" w:color="000000"/>
              <w:left w:val="single" w:sz="2" w:space="0" w:color="000000"/>
              <w:bottom w:val="single" w:sz="2" w:space="0" w:color="000000"/>
              <w:right w:val="single" w:sz="2" w:space="0" w:color="000000"/>
            </w:tcBorders>
          </w:tcPr>
          <w:p w14:paraId="537CFAC3" w14:textId="77777777" w:rsidR="006C69AD" w:rsidRPr="00E93766" w:rsidRDefault="006C69AD" w:rsidP="00E93766">
            <w:pPr>
              <w:jc w:val="center"/>
              <w:rPr>
                <w:rFonts w:ascii="Times New Roman" w:hAnsi="Times New Roman" w:cs="Times New Roman"/>
                <w:sz w:val="18"/>
                <w:szCs w:val="18"/>
              </w:rPr>
            </w:pPr>
          </w:p>
        </w:tc>
        <w:tc>
          <w:tcPr>
            <w:tcW w:w="1260" w:type="dxa"/>
            <w:tcBorders>
              <w:top w:val="single" w:sz="2" w:space="0" w:color="000000"/>
              <w:left w:val="single" w:sz="2" w:space="0" w:color="000000"/>
              <w:bottom w:val="single" w:sz="2" w:space="0" w:color="000000"/>
              <w:right w:val="single" w:sz="2" w:space="0" w:color="000000"/>
            </w:tcBorders>
          </w:tcPr>
          <w:p w14:paraId="7CACE8A6" w14:textId="77777777" w:rsidR="006C69AD" w:rsidRPr="00E93766" w:rsidRDefault="006C69AD" w:rsidP="00E93766">
            <w:pPr>
              <w:jc w:val="center"/>
              <w:rPr>
                <w:rFonts w:ascii="Times New Roman" w:hAnsi="Times New Roman" w:cs="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tcPr>
          <w:p w14:paraId="10661208" w14:textId="77777777" w:rsidR="006C69AD" w:rsidRPr="00E93766" w:rsidRDefault="006C69AD" w:rsidP="00E93766">
            <w:pPr>
              <w:jc w:val="center"/>
              <w:rPr>
                <w:rFonts w:ascii="Times New Roman" w:hAnsi="Times New Roman" w:cs="Times New Roman"/>
                <w:sz w:val="18"/>
                <w:szCs w:val="18"/>
              </w:rPr>
            </w:pPr>
          </w:p>
        </w:tc>
        <w:tc>
          <w:tcPr>
            <w:tcW w:w="900" w:type="dxa"/>
            <w:tcBorders>
              <w:top w:val="single" w:sz="2" w:space="0" w:color="000000"/>
              <w:left w:val="single" w:sz="2" w:space="0" w:color="000000"/>
              <w:bottom w:val="single" w:sz="2" w:space="0" w:color="000000"/>
              <w:right w:val="single" w:sz="2" w:space="0" w:color="000000"/>
            </w:tcBorders>
          </w:tcPr>
          <w:p w14:paraId="36CE7BC6" w14:textId="77777777" w:rsidR="006C69AD" w:rsidRPr="00E93766" w:rsidRDefault="006C69AD" w:rsidP="00E93766">
            <w:pPr>
              <w:jc w:val="center"/>
              <w:rPr>
                <w:rFonts w:ascii="Times New Roman" w:hAnsi="Times New Roman" w:cs="Times New Roman"/>
                <w:sz w:val="18"/>
                <w:szCs w:val="18"/>
              </w:rPr>
            </w:pPr>
          </w:p>
        </w:tc>
        <w:tc>
          <w:tcPr>
            <w:tcW w:w="900" w:type="dxa"/>
            <w:tcBorders>
              <w:top w:val="single" w:sz="2" w:space="0" w:color="000000"/>
              <w:left w:val="single" w:sz="2" w:space="0" w:color="000000"/>
              <w:bottom w:val="single" w:sz="2" w:space="0" w:color="000000"/>
              <w:right w:val="single" w:sz="2" w:space="0" w:color="000000"/>
            </w:tcBorders>
          </w:tcPr>
          <w:p w14:paraId="2A6F1D9E" w14:textId="77777777" w:rsidR="006C69AD" w:rsidRPr="00E93766" w:rsidRDefault="006C69AD" w:rsidP="00E93766">
            <w:pPr>
              <w:jc w:val="center"/>
              <w:rPr>
                <w:rFonts w:ascii="Times New Roman" w:hAnsi="Times New Roman" w:cs="Times New Roman"/>
                <w:sz w:val="18"/>
                <w:szCs w:val="18"/>
              </w:rPr>
            </w:pPr>
          </w:p>
        </w:tc>
        <w:tc>
          <w:tcPr>
            <w:tcW w:w="1620" w:type="dxa"/>
            <w:tcBorders>
              <w:top w:val="single" w:sz="2" w:space="0" w:color="000000"/>
              <w:left w:val="single" w:sz="2" w:space="0" w:color="000000"/>
              <w:bottom w:val="single" w:sz="2" w:space="0" w:color="000000"/>
              <w:right w:val="single" w:sz="2" w:space="0" w:color="000000"/>
            </w:tcBorders>
          </w:tcPr>
          <w:p w14:paraId="03D00334" w14:textId="77777777" w:rsidR="006C69AD" w:rsidRPr="00E93766" w:rsidRDefault="006C69AD" w:rsidP="00E93766">
            <w:pPr>
              <w:jc w:val="center"/>
              <w:rPr>
                <w:rFonts w:ascii="Times New Roman" w:hAnsi="Times New Roman" w:cs="Times New Roman"/>
                <w:sz w:val="18"/>
                <w:szCs w:val="18"/>
              </w:rPr>
            </w:pPr>
          </w:p>
        </w:tc>
      </w:tr>
      <w:tr w:rsidR="006C69AD" w:rsidRPr="00E93766" w14:paraId="296F41A6" w14:textId="77777777" w:rsidTr="006C69AD">
        <w:trPr>
          <w:trHeight w:val="521"/>
        </w:trPr>
        <w:tc>
          <w:tcPr>
            <w:tcW w:w="2961" w:type="dxa"/>
            <w:tcBorders>
              <w:top w:val="single" w:sz="2" w:space="0" w:color="000000"/>
              <w:left w:val="single" w:sz="2" w:space="0" w:color="000000"/>
              <w:bottom w:val="single" w:sz="2" w:space="0" w:color="000000"/>
              <w:right w:val="single" w:sz="2" w:space="0" w:color="000000"/>
            </w:tcBorders>
          </w:tcPr>
          <w:p w14:paraId="7655B182" w14:textId="77777777" w:rsidR="006C69AD" w:rsidRPr="00E93766" w:rsidRDefault="006C69AD" w:rsidP="00E93766">
            <w:pPr>
              <w:jc w:val="center"/>
              <w:rPr>
                <w:rFonts w:ascii="Times New Roman" w:hAnsi="Times New Roman" w:cs="Times New Roman"/>
                <w:sz w:val="18"/>
                <w:szCs w:val="18"/>
              </w:rPr>
            </w:pPr>
            <w:r w:rsidRPr="00E93766">
              <w:rPr>
                <w:rFonts w:ascii="Times New Roman" w:hAnsi="Times New Roman" w:cs="Times New Roman"/>
                <w:sz w:val="18"/>
                <w:szCs w:val="18"/>
              </w:rPr>
              <w:t>Introduction &amp; Recognition at Presidents' Reception</w:t>
            </w:r>
          </w:p>
        </w:tc>
        <w:tc>
          <w:tcPr>
            <w:tcW w:w="1625" w:type="dxa"/>
            <w:tcBorders>
              <w:top w:val="single" w:sz="2" w:space="0" w:color="000000"/>
              <w:left w:val="single" w:sz="2" w:space="0" w:color="000000"/>
              <w:bottom w:val="single" w:sz="2" w:space="0" w:color="000000"/>
              <w:right w:val="single" w:sz="2" w:space="0" w:color="000000"/>
            </w:tcBorders>
          </w:tcPr>
          <w:p w14:paraId="5087B94B" w14:textId="77777777" w:rsidR="006C69AD" w:rsidRPr="00E93766" w:rsidRDefault="006C69AD" w:rsidP="00E93766">
            <w:pPr>
              <w:pStyle w:val="ListParagraph"/>
              <w:numPr>
                <w:ilvl w:val="0"/>
                <w:numId w:val="33"/>
              </w:numPr>
              <w:jc w:val="center"/>
              <w:rPr>
                <w:rFonts w:ascii="Times New Roman" w:hAnsi="Times New Roman" w:cs="Times New Roman"/>
                <w:sz w:val="18"/>
                <w:szCs w:val="18"/>
              </w:rPr>
            </w:pPr>
          </w:p>
        </w:tc>
        <w:tc>
          <w:tcPr>
            <w:tcW w:w="1174" w:type="dxa"/>
            <w:tcBorders>
              <w:top w:val="single" w:sz="2" w:space="0" w:color="000000"/>
              <w:left w:val="single" w:sz="2" w:space="0" w:color="000000"/>
              <w:bottom w:val="single" w:sz="2" w:space="0" w:color="000000"/>
              <w:right w:val="single" w:sz="2" w:space="0" w:color="000000"/>
            </w:tcBorders>
          </w:tcPr>
          <w:p w14:paraId="01DC4FD6" w14:textId="77777777" w:rsidR="006C69AD" w:rsidRPr="00E93766" w:rsidRDefault="006C69AD" w:rsidP="00E93766">
            <w:pPr>
              <w:jc w:val="center"/>
              <w:rPr>
                <w:rFonts w:ascii="Times New Roman" w:hAnsi="Times New Roman" w:cs="Times New Roman"/>
                <w:sz w:val="18"/>
                <w:szCs w:val="18"/>
              </w:rPr>
            </w:pPr>
          </w:p>
        </w:tc>
        <w:tc>
          <w:tcPr>
            <w:tcW w:w="1260" w:type="dxa"/>
            <w:tcBorders>
              <w:top w:val="single" w:sz="2" w:space="0" w:color="000000"/>
              <w:left w:val="single" w:sz="2" w:space="0" w:color="000000"/>
              <w:bottom w:val="single" w:sz="2" w:space="0" w:color="000000"/>
              <w:right w:val="single" w:sz="2" w:space="0" w:color="000000"/>
            </w:tcBorders>
          </w:tcPr>
          <w:p w14:paraId="7BEF7332" w14:textId="77777777" w:rsidR="006C69AD" w:rsidRPr="00E93766" w:rsidRDefault="006C69AD" w:rsidP="00E93766">
            <w:pPr>
              <w:jc w:val="center"/>
              <w:rPr>
                <w:rFonts w:ascii="Times New Roman" w:hAnsi="Times New Roman" w:cs="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tcPr>
          <w:p w14:paraId="2C2336AF" w14:textId="77777777" w:rsidR="006C69AD" w:rsidRPr="00E93766" w:rsidRDefault="006C69AD" w:rsidP="00E93766">
            <w:pPr>
              <w:jc w:val="center"/>
              <w:rPr>
                <w:rFonts w:ascii="Times New Roman" w:hAnsi="Times New Roman" w:cs="Times New Roman"/>
                <w:sz w:val="18"/>
                <w:szCs w:val="18"/>
              </w:rPr>
            </w:pPr>
          </w:p>
        </w:tc>
        <w:tc>
          <w:tcPr>
            <w:tcW w:w="900" w:type="dxa"/>
            <w:tcBorders>
              <w:top w:val="single" w:sz="2" w:space="0" w:color="000000"/>
              <w:left w:val="single" w:sz="2" w:space="0" w:color="000000"/>
              <w:bottom w:val="single" w:sz="2" w:space="0" w:color="000000"/>
              <w:right w:val="single" w:sz="2" w:space="0" w:color="000000"/>
            </w:tcBorders>
          </w:tcPr>
          <w:p w14:paraId="5DF5A92B" w14:textId="77777777" w:rsidR="006C69AD" w:rsidRPr="00E93766" w:rsidRDefault="006C69AD" w:rsidP="00E93766">
            <w:pPr>
              <w:jc w:val="center"/>
              <w:rPr>
                <w:rFonts w:ascii="Times New Roman" w:hAnsi="Times New Roman" w:cs="Times New Roman"/>
                <w:sz w:val="18"/>
                <w:szCs w:val="18"/>
              </w:rPr>
            </w:pPr>
          </w:p>
        </w:tc>
        <w:tc>
          <w:tcPr>
            <w:tcW w:w="900" w:type="dxa"/>
            <w:tcBorders>
              <w:top w:val="single" w:sz="2" w:space="0" w:color="000000"/>
              <w:left w:val="single" w:sz="2" w:space="0" w:color="000000"/>
              <w:bottom w:val="single" w:sz="2" w:space="0" w:color="000000"/>
              <w:right w:val="single" w:sz="2" w:space="0" w:color="000000"/>
            </w:tcBorders>
          </w:tcPr>
          <w:p w14:paraId="3467CF68" w14:textId="77777777" w:rsidR="006C69AD" w:rsidRPr="00E93766" w:rsidRDefault="006C69AD" w:rsidP="00E93766">
            <w:pPr>
              <w:jc w:val="center"/>
              <w:rPr>
                <w:rFonts w:ascii="Times New Roman" w:hAnsi="Times New Roman" w:cs="Times New Roman"/>
                <w:sz w:val="18"/>
                <w:szCs w:val="18"/>
              </w:rPr>
            </w:pPr>
          </w:p>
        </w:tc>
        <w:tc>
          <w:tcPr>
            <w:tcW w:w="1620" w:type="dxa"/>
            <w:tcBorders>
              <w:top w:val="single" w:sz="2" w:space="0" w:color="000000"/>
              <w:left w:val="single" w:sz="2" w:space="0" w:color="000000"/>
              <w:bottom w:val="single" w:sz="2" w:space="0" w:color="000000"/>
              <w:right w:val="single" w:sz="2" w:space="0" w:color="000000"/>
            </w:tcBorders>
          </w:tcPr>
          <w:p w14:paraId="0D8C9B21" w14:textId="77777777" w:rsidR="006C69AD" w:rsidRPr="00E93766" w:rsidRDefault="006C69AD" w:rsidP="00E93766">
            <w:pPr>
              <w:jc w:val="center"/>
              <w:rPr>
                <w:rFonts w:ascii="Times New Roman" w:hAnsi="Times New Roman" w:cs="Times New Roman"/>
                <w:sz w:val="18"/>
                <w:szCs w:val="18"/>
              </w:rPr>
            </w:pPr>
          </w:p>
        </w:tc>
      </w:tr>
      <w:tr w:rsidR="006C69AD" w:rsidRPr="00E93766" w14:paraId="57F4A1C2" w14:textId="77777777" w:rsidTr="006C69AD">
        <w:trPr>
          <w:trHeight w:val="492"/>
        </w:trPr>
        <w:tc>
          <w:tcPr>
            <w:tcW w:w="2961" w:type="dxa"/>
            <w:tcBorders>
              <w:top w:val="single" w:sz="2" w:space="0" w:color="000000"/>
              <w:left w:val="single" w:sz="2" w:space="0" w:color="000000"/>
              <w:bottom w:val="single" w:sz="2" w:space="0" w:color="000000"/>
              <w:right w:val="single" w:sz="2" w:space="0" w:color="000000"/>
            </w:tcBorders>
          </w:tcPr>
          <w:p w14:paraId="2C364C6E" w14:textId="388855B9" w:rsidR="006C69AD" w:rsidRPr="00E93766" w:rsidRDefault="006C69AD" w:rsidP="00E93766">
            <w:pPr>
              <w:jc w:val="center"/>
              <w:rPr>
                <w:rFonts w:ascii="Times New Roman" w:hAnsi="Times New Roman" w:cs="Times New Roman"/>
                <w:sz w:val="18"/>
                <w:szCs w:val="18"/>
              </w:rPr>
            </w:pPr>
            <w:r w:rsidRPr="00E93766">
              <w:rPr>
                <w:rFonts w:ascii="Times New Roman" w:hAnsi="Times New Roman" w:cs="Times New Roman"/>
                <w:sz w:val="18"/>
                <w:szCs w:val="18"/>
              </w:rPr>
              <w:t xml:space="preserve">Advertised as NYCASE Conference </w:t>
            </w:r>
            <w:r w:rsidR="004A00C1">
              <w:rPr>
                <w:rFonts w:ascii="Times New Roman" w:hAnsi="Times New Roman" w:cs="Times New Roman"/>
                <w:sz w:val="18"/>
                <w:szCs w:val="18"/>
              </w:rPr>
              <w:t>Co-</w:t>
            </w:r>
            <w:r w:rsidRPr="00E93766">
              <w:rPr>
                <w:rFonts w:ascii="Times New Roman" w:hAnsi="Times New Roman" w:cs="Times New Roman"/>
                <w:sz w:val="18"/>
                <w:szCs w:val="18"/>
              </w:rPr>
              <w:t>Sponsor:</w:t>
            </w:r>
          </w:p>
        </w:tc>
        <w:tc>
          <w:tcPr>
            <w:tcW w:w="1625" w:type="dxa"/>
            <w:tcBorders>
              <w:top w:val="single" w:sz="2" w:space="0" w:color="000000"/>
              <w:left w:val="single" w:sz="2" w:space="0" w:color="000000"/>
              <w:bottom w:val="single" w:sz="2" w:space="0" w:color="000000"/>
              <w:right w:val="single" w:sz="2" w:space="0" w:color="000000"/>
            </w:tcBorders>
          </w:tcPr>
          <w:p w14:paraId="3A1EEA9C" w14:textId="77777777" w:rsidR="006C69AD" w:rsidRPr="00E93766" w:rsidRDefault="006C69AD" w:rsidP="00E93766">
            <w:pPr>
              <w:ind w:left="19"/>
              <w:jc w:val="center"/>
              <w:rPr>
                <w:rFonts w:ascii="Times New Roman" w:hAnsi="Times New Roman" w:cs="Times New Roman"/>
                <w:sz w:val="18"/>
                <w:szCs w:val="18"/>
              </w:rPr>
            </w:pPr>
            <w:r w:rsidRPr="00E93766">
              <w:rPr>
                <w:rFonts w:ascii="Times New Roman" w:hAnsi="Times New Roman" w:cs="Times New Roman"/>
                <w:sz w:val="18"/>
                <w:szCs w:val="18"/>
              </w:rPr>
              <w:t>Co-Sponsor</w:t>
            </w:r>
          </w:p>
        </w:tc>
        <w:tc>
          <w:tcPr>
            <w:tcW w:w="1174" w:type="dxa"/>
            <w:tcBorders>
              <w:top w:val="single" w:sz="2" w:space="0" w:color="000000"/>
              <w:left w:val="single" w:sz="2" w:space="0" w:color="000000"/>
              <w:bottom w:val="single" w:sz="2" w:space="0" w:color="000000"/>
              <w:right w:val="single" w:sz="2" w:space="0" w:color="000000"/>
            </w:tcBorders>
          </w:tcPr>
          <w:p w14:paraId="4F1B238F" w14:textId="77777777" w:rsidR="006C69AD" w:rsidRPr="00E93766" w:rsidRDefault="006C69AD" w:rsidP="00E93766">
            <w:pPr>
              <w:ind w:left="36"/>
              <w:jc w:val="center"/>
              <w:rPr>
                <w:rFonts w:ascii="Times New Roman" w:hAnsi="Times New Roman" w:cs="Times New Roman"/>
                <w:sz w:val="18"/>
                <w:szCs w:val="18"/>
              </w:rPr>
            </w:pPr>
            <w:r w:rsidRPr="00E93766">
              <w:rPr>
                <w:rFonts w:ascii="Times New Roman" w:hAnsi="Times New Roman" w:cs="Times New Roman"/>
                <w:sz w:val="18"/>
                <w:szCs w:val="18"/>
              </w:rPr>
              <w:t>Lunch Sponsor</w:t>
            </w:r>
          </w:p>
        </w:tc>
        <w:tc>
          <w:tcPr>
            <w:tcW w:w="1260" w:type="dxa"/>
            <w:tcBorders>
              <w:top w:val="single" w:sz="2" w:space="0" w:color="000000"/>
              <w:left w:val="single" w:sz="2" w:space="0" w:color="000000"/>
              <w:bottom w:val="single" w:sz="2" w:space="0" w:color="000000"/>
              <w:right w:val="single" w:sz="2" w:space="0" w:color="000000"/>
            </w:tcBorders>
          </w:tcPr>
          <w:p w14:paraId="5F300A53" w14:textId="77777777" w:rsidR="006C69AD" w:rsidRPr="00E93766" w:rsidRDefault="006C69AD" w:rsidP="00E93766">
            <w:pPr>
              <w:ind w:left="231" w:hanging="137"/>
              <w:jc w:val="center"/>
              <w:rPr>
                <w:rFonts w:ascii="Times New Roman" w:hAnsi="Times New Roman" w:cs="Times New Roman"/>
                <w:sz w:val="18"/>
                <w:szCs w:val="18"/>
              </w:rPr>
            </w:pPr>
            <w:r w:rsidRPr="00E93766">
              <w:rPr>
                <w:rFonts w:ascii="Times New Roman" w:hAnsi="Times New Roman" w:cs="Times New Roman"/>
                <w:sz w:val="18"/>
                <w:szCs w:val="18"/>
              </w:rPr>
              <w:t>Breakfast Sponsor</w:t>
            </w:r>
          </w:p>
        </w:tc>
        <w:tc>
          <w:tcPr>
            <w:tcW w:w="1080" w:type="dxa"/>
            <w:tcBorders>
              <w:top w:val="single" w:sz="2" w:space="0" w:color="000000"/>
              <w:left w:val="single" w:sz="2" w:space="0" w:color="000000"/>
              <w:bottom w:val="single" w:sz="2" w:space="0" w:color="000000"/>
              <w:right w:val="single" w:sz="2" w:space="0" w:color="000000"/>
            </w:tcBorders>
          </w:tcPr>
          <w:p w14:paraId="51090923" w14:textId="77777777" w:rsidR="006C69AD" w:rsidRPr="00E93766" w:rsidRDefault="006C69AD" w:rsidP="00E93766">
            <w:pPr>
              <w:jc w:val="center"/>
              <w:rPr>
                <w:rFonts w:ascii="Times New Roman" w:hAnsi="Times New Roman" w:cs="Times New Roman"/>
                <w:sz w:val="18"/>
                <w:szCs w:val="18"/>
              </w:rPr>
            </w:pPr>
          </w:p>
        </w:tc>
        <w:tc>
          <w:tcPr>
            <w:tcW w:w="900" w:type="dxa"/>
            <w:tcBorders>
              <w:top w:val="single" w:sz="2" w:space="0" w:color="000000"/>
              <w:left w:val="single" w:sz="2" w:space="0" w:color="000000"/>
              <w:bottom w:val="single" w:sz="2" w:space="0" w:color="000000"/>
              <w:right w:val="single" w:sz="2" w:space="0" w:color="000000"/>
            </w:tcBorders>
          </w:tcPr>
          <w:p w14:paraId="62B06EA3" w14:textId="77777777" w:rsidR="006C69AD" w:rsidRPr="00E93766" w:rsidRDefault="006C69AD" w:rsidP="00E93766">
            <w:pPr>
              <w:jc w:val="center"/>
              <w:rPr>
                <w:rFonts w:ascii="Times New Roman" w:hAnsi="Times New Roman" w:cs="Times New Roman"/>
                <w:sz w:val="18"/>
                <w:szCs w:val="18"/>
              </w:rPr>
            </w:pPr>
          </w:p>
        </w:tc>
        <w:tc>
          <w:tcPr>
            <w:tcW w:w="900" w:type="dxa"/>
            <w:tcBorders>
              <w:top w:val="single" w:sz="2" w:space="0" w:color="000000"/>
              <w:left w:val="single" w:sz="2" w:space="0" w:color="000000"/>
              <w:bottom w:val="single" w:sz="2" w:space="0" w:color="000000"/>
              <w:right w:val="single" w:sz="2" w:space="0" w:color="000000"/>
            </w:tcBorders>
          </w:tcPr>
          <w:p w14:paraId="259144C6" w14:textId="77777777" w:rsidR="006C69AD" w:rsidRPr="00E93766" w:rsidRDefault="006C69AD" w:rsidP="00E93766">
            <w:pPr>
              <w:jc w:val="center"/>
              <w:rPr>
                <w:rFonts w:ascii="Times New Roman" w:hAnsi="Times New Roman" w:cs="Times New Roman"/>
                <w:sz w:val="18"/>
                <w:szCs w:val="18"/>
              </w:rPr>
            </w:pPr>
          </w:p>
        </w:tc>
        <w:tc>
          <w:tcPr>
            <w:tcW w:w="1620" w:type="dxa"/>
            <w:tcBorders>
              <w:top w:val="single" w:sz="2" w:space="0" w:color="000000"/>
              <w:left w:val="single" w:sz="2" w:space="0" w:color="000000"/>
              <w:bottom w:val="single" w:sz="2" w:space="0" w:color="000000"/>
              <w:right w:val="single" w:sz="2" w:space="0" w:color="000000"/>
            </w:tcBorders>
          </w:tcPr>
          <w:p w14:paraId="51082670" w14:textId="77777777" w:rsidR="006C69AD" w:rsidRPr="00E93766" w:rsidRDefault="006C69AD" w:rsidP="00E93766">
            <w:pPr>
              <w:jc w:val="center"/>
              <w:rPr>
                <w:rFonts w:ascii="Times New Roman" w:hAnsi="Times New Roman" w:cs="Times New Roman"/>
                <w:sz w:val="18"/>
                <w:szCs w:val="18"/>
              </w:rPr>
            </w:pPr>
            <w:r w:rsidRPr="00E93766">
              <w:rPr>
                <w:rFonts w:ascii="Times New Roman" w:hAnsi="Times New Roman" w:cs="Times New Roman"/>
                <w:sz w:val="18"/>
                <w:szCs w:val="18"/>
              </w:rPr>
              <w:t>Coffee Break Sponsor</w:t>
            </w:r>
          </w:p>
        </w:tc>
      </w:tr>
      <w:tr w:rsidR="006C69AD" w:rsidRPr="00E93766" w14:paraId="326A5BB6" w14:textId="77777777" w:rsidTr="006C69AD">
        <w:trPr>
          <w:trHeight w:val="429"/>
        </w:trPr>
        <w:tc>
          <w:tcPr>
            <w:tcW w:w="2961" w:type="dxa"/>
            <w:tcBorders>
              <w:top w:val="single" w:sz="2" w:space="0" w:color="000000"/>
              <w:left w:val="single" w:sz="2" w:space="0" w:color="000000"/>
              <w:bottom w:val="single" w:sz="2" w:space="0" w:color="000000"/>
              <w:right w:val="single" w:sz="2" w:space="0" w:color="000000"/>
            </w:tcBorders>
          </w:tcPr>
          <w:p w14:paraId="792AAE54" w14:textId="28E13A6E" w:rsidR="006C69AD" w:rsidRPr="00E93766" w:rsidRDefault="006C69AD" w:rsidP="006C69AD">
            <w:pPr>
              <w:jc w:val="center"/>
              <w:rPr>
                <w:rFonts w:ascii="Times New Roman" w:hAnsi="Times New Roman" w:cs="Times New Roman"/>
                <w:sz w:val="18"/>
                <w:szCs w:val="18"/>
              </w:rPr>
            </w:pPr>
            <w:r>
              <w:rPr>
                <w:rFonts w:ascii="Times New Roman" w:hAnsi="Times New Roman" w:cs="Times New Roman"/>
                <w:sz w:val="18"/>
                <w:szCs w:val="18"/>
              </w:rPr>
              <w:t xml:space="preserve">Introduction to full audience with the opportunity for 5 </w:t>
            </w:r>
            <w:r w:rsidR="00DA2841">
              <w:rPr>
                <w:rFonts w:ascii="Times New Roman" w:hAnsi="Times New Roman" w:cs="Times New Roman"/>
                <w:sz w:val="18"/>
                <w:szCs w:val="18"/>
              </w:rPr>
              <w:t xml:space="preserve">a </w:t>
            </w:r>
            <w:r>
              <w:rPr>
                <w:rFonts w:ascii="Times New Roman" w:hAnsi="Times New Roman" w:cs="Times New Roman"/>
                <w:sz w:val="18"/>
                <w:szCs w:val="18"/>
              </w:rPr>
              <w:t>minute talk</w:t>
            </w:r>
          </w:p>
        </w:tc>
        <w:tc>
          <w:tcPr>
            <w:tcW w:w="1625" w:type="dxa"/>
            <w:tcBorders>
              <w:top w:val="single" w:sz="2" w:space="0" w:color="000000"/>
              <w:left w:val="single" w:sz="2" w:space="0" w:color="000000"/>
              <w:bottom w:val="single" w:sz="2" w:space="0" w:color="000000"/>
              <w:right w:val="single" w:sz="2" w:space="0" w:color="000000"/>
            </w:tcBorders>
          </w:tcPr>
          <w:p w14:paraId="756EC00D" w14:textId="3FE0B88C" w:rsidR="006C69AD" w:rsidRPr="00E93766" w:rsidRDefault="006C69AD" w:rsidP="006C69AD">
            <w:pPr>
              <w:ind w:left="19"/>
              <w:jc w:val="center"/>
              <w:rPr>
                <w:rFonts w:ascii="Times New Roman" w:hAnsi="Times New Roman" w:cs="Times New Roman"/>
                <w:sz w:val="18"/>
                <w:szCs w:val="18"/>
              </w:rPr>
            </w:pPr>
            <w:r>
              <w:rPr>
                <w:rFonts w:ascii="Times New Roman" w:hAnsi="Times New Roman" w:cs="Times New Roman"/>
                <w:sz w:val="18"/>
                <w:szCs w:val="18"/>
              </w:rPr>
              <w:t>During Welcoming Address</w:t>
            </w:r>
          </w:p>
        </w:tc>
        <w:tc>
          <w:tcPr>
            <w:tcW w:w="1174" w:type="dxa"/>
            <w:tcBorders>
              <w:top w:val="single" w:sz="2" w:space="0" w:color="000000"/>
              <w:left w:val="single" w:sz="2" w:space="0" w:color="000000"/>
              <w:bottom w:val="single" w:sz="2" w:space="0" w:color="000000"/>
              <w:right w:val="single" w:sz="2" w:space="0" w:color="000000"/>
            </w:tcBorders>
          </w:tcPr>
          <w:p w14:paraId="34CAB686" w14:textId="23214B5E" w:rsidR="006C69AD" w:rsidRPr="00E93766" w:rsidRDefault="006C69AD" w:rsidP="006C69AD">
            <w:pPr>
              <w:ind w:left="36"/>
              <w:jc w:val="center"/>
              <w:rPr>
                <w:rFonts w:ascii="Times New Roman" w:hAnsi="Times New Roman" w:cs="Times New Roman"/>
                <w:sz w:val="18"/>
                <w:szCs w:val="18"/>
              </w:rPr>
            </w:pPr>
            <w:r>
              <w:rPr>
                <w:rFonts w:ascii="Times New Roman" w:hAnsi="Times New Roman" w:cs="Times New Roman"/>
                <w:sz w:val="18"/>
                <w:szCs w:val="18"/>
              </w:rPr>
              <w:t>During Meal</w:t>
            </w:r>
          </w:p>
        </w:tc>
        <w:tc>
          <w:tcPr>
            <w:tcW w:w="1260" w:type="dxa"/>
            <w:tcBorders>
              <w:top w:val="single" w:sz="2" w:space="0" w:color="000000"/>
              <w:left w:val="single" w:sz="2" w:space="0" w:color="000000"/>
              <w:bottom w:val="single" w:sz="2" w:space="0" w:color="000000"/>
              <w:right w:val="single" w:sz="2" w:space="0" w:color="000000"/>
            </w:tcBorders>
          </w:tcPr>
          <w:p w14:paraId="5FC8F9A3" w14:textId="2D388D39" w:rsidR="006C69AD" w:rsidRPr="00E93766" w:rsidRDefault="006C69AD" w:rsidP="006C69AD">
            <w:pPr>
              <w:ind w:left="231" w:hanging="137"/>
              <w:jc w:val="center"/>
              <w:rPr>
                <w:rFonts w:ascii="Times New Roman" w:hAnsi="Times New Roman" w:cs="Times New Roman"/>
                <w:sz w:val="18"/>
                <w:szCs w:val="18"/>
              </w:rPr>
            </w:pPr>
            <w:r>
              <w:rPr>
                <w:rFonts w:ascii="Times New Roman" w:hAnsi="Times New Roman" w:cs="Times New Roman"/>
                <w:sz w:val="18"/>
                <w:szCs w:val="18"/>
              </w:rPr>
              <w:t xml:space="preserve">Announced at </w:t>
            </w:r>
            <w:r w:rsidR="00781F62">
              <w:rPr>
                <w:rFonts w:ascii="Times New Roman" w:hAnsi="Times New Roman" w:cs="Times New Roman"/>
                <w:sz w:val="18"/>
                <w:szCs w:val="18"/>
              </w:rPr>
              <w:t xml:space="preserve">a </w:t>
            </w:r>
            <w:r>
              <w:rPr>
                <w:rFonts w:ascii="Times New Roman" w:hAnsi="Times New Roman" w:cs="Times New Roman"/>
                <w:sz w:val="18"/>
                <w:szCs w:val="18"/>
              </w:rPr>
              <w:t>Keynote</w:t>
            </w:r>
          </w:p>
        </w:tc>
        <w:tc>
          <w:tcPr>
            <w:tcW w:w="1080" w:type="dxa"/>
            <w:tcBorders>
              <w:top w:val="single" w:sz="2" w:space="0" w:color="000000"/>
              <w:left w:val="single" w:sz="2" w:space="0" w:color="000000"/>
              <w:bottom w:val="single" w:sz="2" w:space="0" w:color="000000"/>
              <w:right w:val="single" w:sz="2" w:space="0" w:color="000000"/>
            </w:tcBorders>
          </w:tcPr>
          <w:p w14:paraId="3C1DBC94" w14:textId="77777777" w:rsidR="006C69AD" w:rsidRPr="00E93766" w:rsidRDefault="006C69AD" w:rsidP="006C69AD">
            <w:pPr>
              <w:jc w:val="center"/>
              <w:rPr>
                <w:rFonts w:ascii="Times New Roman" w:hAnsi="Times New Roman" w:cs="Times New Roman"/>
                <w:sz w:val="18"/>
                <w:szCs w:val="18"/>
              </w:rPr>
            </w:pPr>
          </w:p>
        </w:tc>
        <w:tc>
          <w:tcPr>
            <w:tcW w:w="900" w:type="dxa"/>
            <w:tcBorders>
              <w:top w:val="single" w:sz="2" w:space="0" w:color="000000"/>
              <w:left w:val="single" w:sz="2" w:space="0" w:color="000000"/>
              <w:bottom w:val="single" w:sz="2" w:space="0" w:color="000000"/>
              <w:right w:val="single" w:sz="2" w:space="0" w:color="000000"/>
            </w:tcBorders>
          </w:tcPr>
          <w:p w14:paraId="5BD855DA" w14:textId="77777777" w:rsidR="006C69AD" w:rsidRPr="00E93766" w:rsidRDefault="006C69AD" w:rsidP="006C69AD">
            <w:pPr>
              <w:jc w:val="center"/>
              <w:rPr>
                <w:rFonts w:ascii="Times New Roman" w:hAnsi="Times New Roman" w:cs="Times New Roman"/>
                <w:sz w:val="18"/>
                <w:szCs w:val="18"/>
              </w:rPr>
            </w:pPr>
          </w:p>
        </w:tc>
        <w:tc>
          <w:tcPr>
            <w:tcW w:w="900" w:type="dxa"/>
            <w:tcBorders>
              <w:top w:val="single" w:sz="2" w:space="0" w:color="000000"/>
              <w:left w:val="single" w:sz="2" w:space="0" w:color="000000"/>
              <w:bottom w:val="single" w:sz="2" w:space="0" w:color="000000"/>
              <w:right w:val="single" w:sz="2" w:space="0" w:color="000000"/>
            </w:tcBorders>
          </w:tcPr>
          <w:p w14:paraId="15626F1B" w14:textId="77777777" w:rsidR="006C69AD" w:rsidRPr="00E93766" w:rsidRDefault="006C69AD" w:rsidP="006C69AD">
            <w:pPr>
              <w:jc w:val="center"/>
              <w:rPr>
                <w:rFonts w:ascii="Times New Roman" w:hAnsi="Times New Roman" w:cs="Times New Roman"/>
                <w:sz w:val="18"/>
                <w:szCs w:val="18"/>
              </w:rPr>
            </w:pPr>
          </w:p>
        </w:tc>
        <w:tc>
          <w:tcPr>
            <w:tcW w:w="1620" w:type="dxa"/>
            <w:tcBorders>
              <w:top w:val="single" w:sz="2" w:space="0" w:color="000000"/>
              <w:left w:val="single" w:sz="2" w:space="0" w:color="000000"/>
              <w:bottom w:val="single" w:sz="2" w:space="0" w:color="000000"/>
              <w:right w:val="single" w:sz="2" w:space="0" w:color="000000"/>
            </w:tcBorders>
          </w:tcPr>
          <w:p w14:paraId="7C4D094A" w14:textId="77777777" w:rsidR="006C69AD" w:rsidRPr="00E93766" w:rsidRDefault="006C69AD" w:rsidP="006C69AD">
            <w:pPr>
              <w:jc w:val="center"/>
              <w:rPr>
                <w:rFonts w:ascii="Times New Roman" w:hAnsi="Times New Roman" w:cs="Times New Roman"/>
                <w:sz w:val="18"/>
                <w:szCs w:val="18"/>
              </w:rPr>
            </w:pPr>
          </w:p>
        </w:tc>
      </w:tr>
      <w:tr w:rsidR="006C69AD" w:rsidRPr="00E93766" w14:paraId="25B12B4F" w14:textId="77777777" w:rsidTr="006C69AD">
        <w:trPr>
          <w:trHeight w:val="492"/>
        </w:trPr>
        <w:tc>
          <w:tcPr>
            <w:tcW w:w="2961" w:type="dxa"/>
            <w:tcBorders>
              <w:top w:val="single" w:sz="2" w:space="0" w:color="000000"/>
              <w:left w:val="single" w:sz="2" w:space="0" w:color="000000"/>
              <w:bottom w:val="single" w:sz="2" w:space="0" w:color="000000"/>
              <w:right w:val="single" w:sz="2" w:space="0" w:color="000000"/>
            </w:tcBorders>
          </w:tcPr>
          <w:p w14:paraId="7763EC04" w14:textId="5AA75DEA" w:rsidR="006C69AD" w:rsidRPr="00E93766" w:rsidRDefault="006C69AD" w:rsidP="006C69AD">
            <w:pPr>
              <w:jc w:val="center"/>
              <w:rPr>
                <w:rFonts w:ascii="Times New Roman" w:hAnsi="Times New Roman" w:cs="Times New Roman"/>
                <w:sz w:val="18"/>
                <w:szCs w:val="18"/>
              </w:rPr>
            </w:pPr>
            <w:r>
              <w:rPr>
                <w:rFonts w:ascii="Times New Roman" w:hAnsi="Times New Roman" w:cs="Times New Roman"/>
                <w:sz w:val="18"/>
                <w:szCs w:val="18"/>
              </w:rPr>
              <w:t>Complimentary Conference Attendance</w:t>
            </w:r>
          </w:p>
        </w:tc>
        <w:tc>
          <w:tcPr>
            <w:tcW w:w="1625" w:type="dxa"/>
            <w:tcBorders>
              <w:top w:val="single" w:sz="2" w:space="0" w:color="000000"/>
              <w:left w:val="single" w:sz="2" w:space="0" w:color="000000"/>
              <w:bottom w:val="single" w:sz="2" w:space="0" w:color="000000"/>
              <w:right w:val="single" w:sz="2" w:space="0" w:color="000000"/>
            </w:tcBorders>
          </w:tcPr>
          <w:p w14:paraId="4F623F7A" w14:textId="470C1478" w:rsidR="006C69AD" w:rsidRPr="00E93766" w:rsidRDefault="006C69AD" w:rsidP="006C69AD">
            <w:pPr>
              <w:pStyle w:val="ListParagraph"/>
              <w:jc w:val="both"/>
              <w:rPr>
                <w:rFonts w:ascii="Times New Roman" w:hAnsi="Times New Roman" w:cs="Times New Roman"/>
                <w:sz w:val="18"/>
                <w:szCs w:val="18"/>
              </w:rPr>
            </w:pPr>
            <w:r>
              <w:rPr>
                <w:rFonts w:ascii="Times New Roman" w:hAnsi="Times New Roman" w:cs="Times New Roman"/>
                <w:sz w:val="18"/>
                <w:szCs w:val="18"/>
              </w:rPr>
              <w:t xml:space="preserve">5 </w:t>
            </w:r>
          </w:p>
        </w:tc>
        <w:tc>
          <w:tcPr>
            <w:tcW w:w="1174" w:type="dxa"/>
            <w:tcBorders>
              <w:top w:val="single" w:sz="2" w:space="0" w:color="000000"/>
              <w:left w:val="single" w:sz="2" w:space="0" w:color="000000"/>
              <w:bottom w:val="single" w:sz="2" w:space="0" w:color="000000"/>
              <w:right w:val="single" w:sz="2" w:space="0" w:color="000000"/>
            </w:tcBorders>
          </w:tcPr>
          <w:p w14:paraId="072A0610" w14:textId="357A2007" w:rsidR="006C69AD" w:rsidRPr="006C69AD" w:rsidRDefault="006C69AD" w:rsidP="006C69AD">
            <w:pPr>
              <w:jc w:val="center"/>
              <w:rPr>
                <w:rFonts w:ascii="Times New Roman" w:hAnsi="Times New Roman" w:cs="Times New Roman"/>
                <w:sz w:val="18"/>
                <w:szCs w:val="18"/>
              </w:rPr>
            </w:pPr>
            <w:r w:rsidRPr="006C69AD">
              <w:rPr>
                <w:rFonts w:ascii="Times New Roman" w:hAnsi="Times New Roman" w:cs="Times New Roman"/>
                <w:sz w:val="18"/>
                <w:szCs w:val="18"/>
              </w:rPr>
              <w:t>3</w:t>
            </w:r>
          </w:p>
        </w:tc>
        <w:tc>
          <w:tcPr>
            <w:tcW w:w="1260" w:type="dxa"/>
            <w:tcBorders>
              <w:top w:val="single" w:sz="2" w:space="0" w:color="000000"/>
              <w:left w:val="single" w:sz="2" w:space="0" w:color="000000"/>
              <w:bottom w:val="single" w:sz="2" w:space="0" w:color="000000"/>
              <w:right w:val="single" w:sz="2" w:space="0" w:color="000000"/>
            </w:tcBorders>
          </w:tcPr>
          <w:p w14:paraId="72374603" w14:textId="292B7D9E" w:rsidR="006C69AD" w:rsidRPr="006C69AD" w:rsidRDefault="006C69AD" w:rsidP="006C69AD">
            <w:pPr>
              <w:jc w:val="center"/>
              <w:rPr>
                <w:rFonts w:ascii="Times New Roman" w:hAnsi="Times New Roman" w:cs="Times New Roman"/>
                <w:sz w:val="18"/>
                <w:szCs w:val="18"/>
              </w:rPr>
            </w:pPr>
            <w:r w:rsidRPr="006C69AD">
              <w:rPr>
                <w:rFonts w:ascii="Times New Roman" w:hAnsi="Times New Roman" w:cs="Times New Roman"/>
                <w:sz w:val="18"/>
                <w:szCs w:val="18"/>
              </w:rPr>
              <w:t>1</w:t>
            </w:r>
          </w:p>
        </w:tc>
        <w:tc>
          <w:tcPr>
            <w:tcW w:w="1080" w:type="dxa"/>
            <w:tcBorders>
              <w:top w:val="single" w:sz="2" w:space="0" w:color="000000"/>
              <w:left w:val="single" w:sz="2" w:space="0" w:color="000000"/>
              <w:bottom w:val="single" w:sz="2" w:space="0" w:color="000000"/>
              <w:right w:val="single" w:sz="2" w:space="0" w:color="000000"/>
            </w:tcBorders>
          </w:tcPr>
          <w:p w14:paraId="4D85D5C1" w14:textId="77777777" w:rsidR="006C69AD" w:rsidRPr="00E93766" w:rsidRDefault="006C69AD" w:rsidP="006C69AD">
            <w:pPr>
              <w:pStyle w:val="ListParagraph"/>
              <w:jc w:val="both"/>
              <w:rPr>
                <w:rFonts w:ascii="Times New Roman" w:hAnsi="Times New Roman" w:cs="Times New Roman"/>
                <w:sz w:val="18"/>
                <w:szCs w:val="18"/>
              </w:rPr>
            </w:pPr>
          </w:p>
        </w:tc>
        <w:tc>
          <w:tcPr>
            <w:tcW w:w="900" w:type="dxa"/>
            <w:tcBorders>
              <w:top w:val="single" w:sz="2" w:space="0" w:color="000000"/>
              <w:left w:val="single" w:sz="2" w:space="0" w:color="000000"/>
              <w:bottom w:val="single" w:sz="2" w:space="0" w:color="000000"/>
              <w:right w:val="single" w:sz="2" w:space="0" w:color="000000"/>
            </w:tcBorders>
          </w:tcPr>
          <w:p w14:paraId="22661FE9" w14:textId="77777777" w:rsidR="006C69AD" w:rsidRPr="00E93766" w:rsidRDefault="006C69AD" w:rsidP="006C69AD">
            <w:pPr>
              <w:pStyle w:val="ListParagraph"/>
              <w:jc w:val="both"/>
              <w:rPr>
                <w:rFonts w:ascii="Times New Roman" w:hAnsi="Times New Roman" w:cs="Times New Roman"/>
                <w:sz w:val="18"/>
                <w:szCs w:val="18"/>
              </w:rPr>
            </w:pPr>
          </w:p>
        </w:tc>
        <w:tc>
          <w:tcPr>
            <w:tcW w:w="900" w:type="dxa"/>
            <w:tcBorders>
              <w:top w:val="single" w:sz="2" w:space="0" w:color="000000"/>
              <w:left w:val="single" w:sz="2" w:space="0" w:color="000000"/>
              <w:bottom w:val="single" w:sz="2" w:space="0" w:color="000000"/>
              <w:right w:val="single" w:sz="2" w:space="0" w:color="000000"/>
            </w:tcBorders>
          </w:tcPr>
          <w:p w14:paraId="42E2FC78" w14:textId="77777777" w:rsidR="006C69AD" w:rsidRPr="00E93766" w:rsidRDefault="006C69AD" w:rsidP="006C69AD">
            <w:pPr>
              <w:pStyle w:val="ListParagraph"/>
              <w:jc w:val="both"/>
              <w:rPr>
                <w:rFonts w:ascii="Times New Roman" w:hAnsi="Times New Roman" w:cs="Times New Roman"/>
                <w:sz w:val="18"/>
                <w:szCs w:val="18"/>
              </w:rPr>
            </w:pPr>
          </w:p>
        </w:tc>
        <w:tc>
          <w:tcPr>
            <w:tcW w:w="1620" w:type="dxa"/>
            <w:tcBorders>
              <w:top w:val="single" w:sz="2" w:space="0" w:color="000000"/>
              <w:left w:val="single" w:sz="2" w:space="0" w:color="000000"/>
              <w:bottom w:val="single" w:sz="2" w:space="0" w:color="000000"/>
              <w:right w:val="single" w:sz="2" w:space="0" w:color="000000"/>
            </w:tcBorders>
          </w:tcPr>
          <w:p w14:paraId="18FC64BB" w14:textId="77777777" w:rsidR="006C69AD" w:rsidRPr="00E93766" w:rsidRDefault="006C69AD" w:rsidP="006C69AD">
            <w:pPr>
              <w:pStyle w:val="ListParagraph"/>
              <w:jc w:val="center"/>
              <w:rPr>
                <w:rFonts w:ascii="Times New Roman" w:hAnsi="Times New Roman" w:cs="Times New Roman"/>
                <w:sz w:val="18"/>
                <w:szCs w:val="18"/>
              </w:rPr>
            </w:pPr>
          </w:p>
        </w:tc>
      </w:tr>
      <w:tr w:rsidR="00DA2841" w:rsidRPr="00E93766" w14:paraId="14B85B5B" w14:textId="77777777" w:rsidTr="006C69AD">
        <w:trPr>
          <w:trHeight w:val="492"/>
        </w:trPr>
        <w:tc>
          <w:tcPr>
            <w:tcW w:w="2961" w:type="dxa"/>
            <w:tcBorders>
              <w:top w:val="single" w:sz="2" w:space="0" w:color="000000"/>
              <w:left w:val="single" w:sz="2" w:space="0" w:color="000000"/>
              <w:bottom w:val="single" w:sz="2" w:space="0" w:color="000000"/>
              <w:right w:val="single" w:sz="2" w:space="0" w:color="000000"/>
            </w:tcBorders>
          </w:tcPr>
          <w:p w14:paraId="7F957EEE" w14:textId="77777777" w:rsidR="00DA2841" w:rsidRPr="00E93766" w:rsidRDefault="00DA2841" w:rsidP="00DA2841">
            <w:pPr>
              <w:jc w:val="center"/>
              <w:rPr>
                <w:rFonts w:ascii="Times New Roman" w:hAnsi="Times New Roman" w:cs="Times New Roman"/>
                <w:sz w:val="18"/>
                <w:szCs w:val="18"/>
              </w:rPr>
            </w:pPr>
            <w:r w:rsidRPr="00E93766">
              <w:rPr>
                <w:rFonts w:ascii="Times New Roman" w:hAnsi="Times New Roman" w:cs="Times New Roman"/>
                <w:sz w:val="18"/>
                <w:szCs w:val="18"/>
              </w:rPr>
              <w:t>6- Foot Exhibit table, chairs, wastebasket &amp; wireless connection</w:t>
            </w:r>
          </w:p>
          <w:p w14:paraId="312F9173" w14:textId="25337E9A" w:rsidR="00DA2841" w:rsidRDefault="00DA2841" w:rsidP="00DA2841">
            <w:pPr>
              <w:rPr>
                <w:rFonts w:ascii="Times New Roman" w:hAnsi="Times New Roman" w:cs="Times New Roman"/>
                <w:sz w:val="18"/>
                <w:szCs w:val="18"/>
              </w:rPr>
            </w:pPr>
            <w:r w:rsidRPr="00E93766">
              <w:rPr>
                <w:rFonts w:ascii="Times New Roman" w:hAnsi="Times New Roman" w:cs="Times New Roman"/>
                <w:sz w:val="18"/>
                <w:szCs w:val="18"/>
              </w:rPr>
              <w:t>(some table locations may require extension cord or electrical line requested from venue)</w:t>
            </w:r>
          </w:p>
        </w:tc>
        <w:tc>
          <w:tcPr>
            <w:tcW w:w="1625" w:type="dxa"/>
            <w:tcBorders>
              <w:top w:val="single" w:sz="2" w:space="0" w:color="000000"/>
              <w:left w:val="single" w:sz="2" w:space="0" w:color="000000"/>
              <w:bottom w:val="single" w:sz="2" w:space="0" w:color="000000"/>
              <w:right w:val="single" w:sz="2" w:space="0" w:color="000000"/>
            </w:tcBorders>
          </w:tcPr>
          <w:p w14:paraId="08EBA480" w14:textId="77777777" w:rsidR="00DA2841" w:rsidRDefault="00DA2841" w:rsidP="00DA2841">
            <w:pPr>
              <w:pStyle w:val="ListParagraph"/>
              <w:numPr>
                <w:ilvl w:val="0"/>
                <w:numId w:val="33"/>
              </w:numPr>
              <w:jc w:val="center"/>
              <w:rPr>
                <w:rFonts w:ascii="Times New Roman" w:hAnsi="Times New Roman" w:cs="Times New Roman"/>
                <w:sz w:val="18"/>
                <w:szCs w:val="18"/>
              </w:rPr>
            </w:pPr>
          </w:p>
        </w:tc>
        <w:tc>
          <w:tcPr>
            <w:tcW w:w="1174" w:type="dxa"/>
            <w:tcBorders>
              <w:top w:val="single" w:sz="2" w:space="0" w:color="000000"/>
              <w:left w:val="single" w:sz="2" w:space="0" w:color="000000"/>
              <w:bottom w:val="single" w:sz="2" w:space="0" w:color="000000"/>
              <w:right w:val="single" w:sz="2" w:space="0" w:color="000000"/>
            </w:tcBorders>
          </w:tcPr>
          <w:p w14:paraId="53126D0F" w14:textId="77777777" w:rsidR="00DA2841" w:rsidRPr="00DA2841" w:rsidRDefault="00DA2841" w:rsidP="00DA2841">
            <w:pPr>
              <w:pStyle w:val="ListParagraph"/>
              <w:numPr>
                <w:ilvl w:val="0"/>
                <w:numId w:val="33"/>
              </w:numPr>
              <w:rPr>
                <w:rFonts w:ascii="Times New Roman" w:hAnsi="Times New Roman" w:cs="Times New Roman"/>
                <w:sz w:val="18"/>
                <w:szCs w:val="18"/>
              </w:rPr>
            </w:pPr>
          </w:p>
        </w:tc>
        <w:tc>
          <w:tcPr>
            <w:tcW w:w="1260" w:type="dxa"/>
            <w:tcBorders>
              <w:top w:val="single" w:sz="2" w:space="0" w:color="000000"/>
              <w:left w:val="single" w:sz="2" w:space="0" w:color="000000"/>
              <w:bottom w:val="single" w:sz="2" w:space="0" w:color="000000"/>
              <w:right w:val="single" w:sz="2" w:space="0" w:color="000000"/>
            </w:tcBorders>
          </w:tcPr>
          <w:p w14:paraId="04EEB8E3" w14:textId="77777777" w:rsidR="00DA2841" w:rsidRPr="00DA2841" w:rsidRDefault="00DA2841" w:rsidP="00DA2841">
            <w:pPr>
              <w:pStyle w:val="ListParagraph"/>
              <w:numPr>
                <w:ilvl w:val="0"/>
                <w:numId w:val="33"/>
              </w:numPr>
              <w:rPr>
                <w:rFonts w:ascii="Times New Roman" w:hAnsi="Times New Roman" w:cs="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tcPr>
          <w:p w14:paraId="5537872C" w14:textId="77777777" w:rsidR="00DA2841" w:rsidRPr="00E93766" w:rsidRDefault="00DA2841" w:rsidP="00DA2841">
            <w:pPr>
              <w:pStyle w:val="ListParagraph"/>
              <w:numPr>
                <w:ilvl w:val="0"/>
                <w:numId w:val="33"/>
              </w:numPr>
              <w:jc w:val="both"/>
              <w:rPr>
                <w:rFonts w:ascii="Times New Roman" w:hAnsi="Times New Roman" w:cs="Times New Roman"/>
                <w:sz w:val="18"/>
                <w:szCs w:val="18"/>
              </w:rPr>
            </w:pPr>
          </w:p>
        </w:tc>
        <w:tc>
          <w:tcPr>
            <w:tcW w:w="900" w:type="dxa"/>
            <w:tcBorders>
              <w:top w:val="single" w:sz="2" w:space="0" w:color="000000"/>
              <w:left w:val="single" w:sz="2" w:space="0" w:color="000000"/>
              <w:bottom w:val="single" w:sz="2" w:space="0" w:color="000000"/>
              <w:right w:val="single" w:sz="2" w:space="0" w:color="000000"/>
            </w:tcBorders>
          </w:tcPr>
          <w:p w14:paraId="4E49915A" w14:textId="77777777" w:rsidR="00DA2841" w:rsidRPr="00E93766" w:rsidRDefault="00DA2841" w:rsidP="00DA2841">
            <w:pPr>
              <w:pStyle w:val="ListParagraph"/>
              <w:numPr>
                <w:ilvl w:val="0"/>
                <w:numId w:val="33"/>
              </w:numPr>
              <w:jc w:val="center"/>
              <w:rPr>
                <w:rFonts w:ascii="Times New Roman" w:hAnsi="Times New Roman" w:cs="Times New Roman"/>
                <w:sz w:val="18"/>
                <w:szCs w:val="18"/>
              </w:rPr>
            </w:pPr>
          </w:p>
        </w:tc>
        <w:tc>
          <w:tcPr>
            <w:tcW w:w="900" w:type="dxa"/>
            <w:tcBorders>
              <w:top w:val="single" w:sz="2" w:space="0" w:color="000000"/>
              <w:left w:val="single" w:sz="2" w:space="0" w:color="000000"/>
              <w:bottom w:val="single" w:sz="2" w:space="0" w:color="000000"/>
              <w:right w:val="single" w:sz="2" w:space="0" w:color="000000"/>
            </w:tcBorders>
          </w:tcPr>
          <w:p w14:paraId="775A18E3" w14:textId="77777777" w:rsidR="00DA2841" w:rsidRPr="00E93766" w:rsidRDefault="00DA2841" w:rsidP="00DA2841">
            <w:pPr>
              <w:pStyle w:val="ListParagraph"/>
              <w:numPr>
                <w:ilvl w:val="0"/>
                <w:numId w:val="33"/>
              </w:numPr>
              <w:jc w:val="center"/>
              <w:rPr>
                <w:rFonts w:ascii="Times New Roman" w:hAnsi="Times New Roman" w:cs="Times New Roman"/>
                <w:sz w:val="18"/>
                <w:szCs w:val="18"/>
              </w:rPr>
            </w:pPr>
          </w:p>
        </w:tc>
        <w:tc>
          <w:tcPr>
            <w:tcW w:w="1620" w:type="dxa"/>
            <w:tcBorders>
              <w:top w:val="single" w:sz="2" w:space="0" w:color="000000"/>
              <w:left w:val="single" w:sz="2" w:space="0" w:color="000000"/>
              <w:bottom w:val="single" w:sz="2" w:space="0" w:color="000000"/>
              <w:right w:val="single" w:sz="2" w:space="0" w:color="000000"/>
            </w:tcBorders>
          </w:tcPr>
          <w:p w14:paraId="5679AB95" w14:textId="77777777" w:rsidR="00DA2841" w:rsidRPr="00E93766" w:rsidRDefault="00DA2841" w:rsidP="006C69AD">
            <w:pPr>
              <w:pStyle w:val="ListParagraph"/>
              <w:rPr>
                <w:rFonts w:ascii="Times New Roman" w:hAnsi="Times New Roman" w:cs="Times New Roman"/>
                <w:sz w:val="18"/>
                <w:szCs w:val="18"/>
              </w:rPr>
            </w:pPr>
          </w:p>
        </w:tc>
      </w:tr>
      <w:tr w:rsidR="006C69AD" w:rsidRPr="00E93766" w14:paraId="40AEC8B4" w14:textId="77777777" w:rsidTr="006C69AD">
        <w:trPr>
          <w:trHeight w:val="492"/>
        </w:trPr>
        <w:tc>
          <w:tcPr>
            <w:tcW w:w="2961" w:type="dxa"/>
            <w:tcBorders>
              <w:top w:val="single" w:sz="2" w:space="0" w:color="000000"/>
              <w:left w:val="single" w:sz="2" w:space="0" w:color="000000"/>
              <w:bottom w:val="single" w:sz="2" w:space="0" w:color="000000"/>
              <w:right w:val="single" w:sz="2" w:space="0" w:color="000000"/>
            </w:tcBorders>
          </w:tcPr>
          <w:p w14:paraId="5D9B238B" w14:textId="68118BE9" w:rsidR="006C69AD" w:rsidRDefault="006C69AD" w:rsidP="006C69AD">
            <w:pPr>
              <w:jc w:val="center"/>
              <w:rPr>
                <w:rFonts w:ascii="Times New Roman" w:hAnsi="Times New Roman" w:cs="Times New Roman"/>
                <w:sz w:val="18"/>
                <w:szCs w:val="18"/>
              </w:rPr>
            </w:pPr>
            <w:r>
              <w:rPr>
                <w:rFonts w:ascii="Times New Roman" w:hAnsi="Times New Roman" w:cs="Times New Roman"/>
                <w:sz w:val="18"/>
                <w:szCs w:val="18"/>
              </w:rPr>
              <w:t>Preferred Table Location</w:t>
            </w:r>
          </w:p>
        </w:tc>
        <w:tc>
          <w:tcPr>
            <w:tcW w:w="1625" w:type="dxa"/>
            <w:tcBorders>
              <w:top w:val="single" w:sz="2" w:space="0" w:color="000000"/>
              <w:left w:val="single" w:sz="2" w:space="0" w:color="000000"/>
              <w:bottom w:val="single" w:sz="2" w:space="0" w:color="000000"/>
              <w:right w:val="single" w:sz="2" w:space="0" w:color="000000"/>
            </w:tcBorders>
          </w:tcPr>
          <w:p w14:paraId="23AF8542" w14:textId="76DEE35E" w:rsidR="006C69AD" w:rsidRPr="006C69AD" w:rsidRDefault="006C69AD" w:rsidP="006C69AD">
            <w:pPr>
              <w:jc w:val="center"/>
              <w:rPr>
                <w:rFonts w:ascii="Times New Roman" w:hAnsi="Times New Roman" w:cs="Times New Roman"/>
                <w:sz w:val="18"/>
                <w:szCs w:val="18"/>
              </w:rPr>
            </w:pPr>
            <w:r w:rsidRPr="006C69AD">
              <w:rPr>
                <w:rFonts w:ascii="Times New Roman" w:hAnsi="Times New Roman" w:cs="Times New Roman"/>
                <w:sz w:val="18"/>
                <w:szCs w:val="18"/>
              </w:rPr>
              <w:t>First Choice</w:t>
            </w:r>
          </w:p>
        </w:tc>
        <w:tc>
          <w:tcPr>
            <w:tcW w:w="1174" w:type="dxa"/>
            <w:tcBorders>
              <w:top w:val="single" w:sz="2" w:space="0" w:color="000000"/>
              <w:left w:val="single" w:sz="2" w:space="0" w:color="000000"/>
              <w:bottom w:val="single" w:sz="2" w:space="0" w:color="000000"/>
              <w:right w:val="single" w:sz="2" w:space="0" w:color="000000"/>
            </w:tcBorders>
          </w:tcPr>
          <w:p w14:paraId="1F97EED3" w14:textId="0459F9E4" w:rsidR="006C69AD" w:rsidRPr="006C69AD" w:rsidRDefault="00DA2841" w:rsidP="006C69AD">
            <w:pPr>
              <w:rPr>
                <w:rFonts w:ascii="Times New Roman" w:hAnsi="Times New Roman" w:cs="Times New Roman"/>
                <w:sz w:val="18"/>
                <w:szCs w:val="18"/>
              </w:rPr>
            </w:pPr>
            <w:r>
              <w:rPr>
                <w:rFonts w:ascii="Times New Roman" w:hAnsi="Times New Roman" w:cs="Times New Roman"/>
                <w:sz w:val="18"/>
                <w:szCs w:val="18"/>
              </w:rPr>
              <w:t>Preferred</w:t>
            </w:r>
          </w:p>
        </w:tc>
        <w:tc>
          <w:tcPr>
            <w:tcW w:w="1260" w:type="dxa"/>
            <w:tcBorders>
              <w:top w:val="single" w:sz="2" w:space="0" w:color="000000"/>
              <w:left w:val="single" w:sz="2" w:space="0" w:color="000000"/>
              <w:bottom w:val="single" w:sz="2" w:space="0" w:color="000000"/>
              <w:right w:val="single" w:sz="2" w:space="0" w:color="000000"/>
            </w:tcBorders>
          </w:tcPr>
          <w:p w14:paraId="22B1D0D2" w14:textId="77777777" w:rsidR="006C69AD" w:rsidRPr="006C69AD" w:rsidRDefault="006C69AD" w:rsidP="006C69AD">
            <w:pPr>
              <w:rPr>
                <w:rFonts w:ascii="Times New Roman" w:hAnsi="Times New Roman" w:cs="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tcPr>
          <w:p w14:paraId="1AA4DCA9" w14:textId="77777777" w:rsidR="006C69AD" w:rsidRPr="00E93766" w:rsidRDefault="006C69AD" w:rsidP="006C69AD">
            <w:pPr>
              <w:pStyle w:val="ListParagraph"/>
              <w:jc w:val="both"/>
              <w:rPr>
                <w:rFonts w:ascii="Times New Roman" w:hAnsi="Times New Roman" w:cs="Times New Roman"/>
                <w:sz w:val="18"/>
                <w:szCs w:val="18"/>
              </w:rPr>
            </w:pPr>
          </w:p>
        </w:tc>
        <w:tc>
          <w:tcPr>
            <w:tcW w:w="900" w:type="dxa"/>
            <w:tcBorders>
              <w:top w:val="single" w:sz="2" w:space="0" w:color="000000"/>
              <w:left w:val="single" w:sz="2" w:space="0" w:color="000000"/>
              <w:bottom w:val="single" w:sz="2" w:space="0" w:color="000000"/>
              <w:right w:val="single" w:sz="2" w:space="0" w:color="000000"/>
            </w:tcBorders>
          </w:tcPr>
          <w:p w14:paraId="41B2071A" w14:textId="77777777" w:rsidR="006C69AD" w:rsidRPr="00E93766" w:rsidRDefault="006C69AD" w:rsidP="006C69AD">
            <w:pPr>
              <w:pStyle w:val="ListParagraph"/>
              <w:jc w:val="both"/>
              <w:rPr>
                <w:rFonts w:ascii="Times New Roman" w:hAnsi="Times New Roman" w:cs="Times New Roman"/>
                <w:sz w:val="18"/>
                <w:szCs w:val="18"/>
              </w:rPr>
            </w:pPr>
          </w:p>
        </w:tc>
        <w:tc>
          <w:tcPr>
            <w:tcW w:w="900" w:type="dxa"/>
            <w:tcBorders>
              <w:top w:val="single" w:sz="2" w:space="0" w:color="000000"/>
              <w:left w:val="single" w:sz="2" w:space="0" w:color="000000"/>
              <w:bottom w:val="single" w:sz="2" w:space="0" w:color="000000"/>
              <w:right w:val="single" w:sz="2" w:space="0" w:color="000000"/>
            </w:tcBorders>
          </w:tcPr>
          <w:p w14:paraId="65C743C3" w14:textId="77777777" w:rsidR="006C69AD" w:rsidRPr="00E93766" w:rsidRDefault="006C69AD" w:rsidP="006C69AD">
            <w:pPr>
              <w:pStyle w:val="ListParagraph"/>
              <w:jc w:val="both"/>
              <w:rPr>
                <w:rFonts w:ascii="Times New Roman" w:hAnsi="Times New Roman" w:cs="Times New Roman"/>
                <w:sz w:val="18"/>
                <w:szCs w:val="18"/>
              </w:rPr>
            </w:pPr>
          </w:p>
        </w:tc>
        <w:tc>
          <w:tcPr>
            <w:tcW w:w="1620" w:type="dxa"/>
            <w:tcBorders>
              <w:top w:val="single" w:sz="2" w:space="0" w:color="000000"/>
              <w:left w:val="single" w:sz="2" w:space="0" w:color="000000"/>
              <w:bottom w:val="single" w:sz="2" w:space="0" w:color="000000"/>
              <w:right w:val="single" w:sz="2" w:space="0" w:color="000000"/>
            </w:tcBorders>
          </w:tcPr>
          <w:p w14:paraId="287F8F72" w14:textId="77777777" w:rsidR="006C69AD" w:rsidRPr="00E93766" w:rsidRDefault="006C69AD" w:rsidP="006C69AD">
            <w:pPr>
              <w:pStyle w:val="ListParagraph"/>
              <w:rPr>
                <w:rFonts w:ascii="Times New Roman" w:hAnsi="Times New Roman" w:cs="Times New Roman"/>
                <w:sz w:val="18"/>
                <w:szCs w:val="18"/>
              </w:rPr>
            </w:pPr>
          </w:p>
        </w:tc>
      </w:tr>
      <w:tr w:rsidR="006C69AD" w:rsidRPr="00E93766" w14:paraId="03026A0C" w14:textId="77777777" w:rsidTr="006C69AD">
        <w:trPr>
          <w:trHeight w:val="545"/>
        </w:trPr>
        <w:tc>
          <w:tcPr>
            <w:tcW w:w="2961" w:type="dxa"/>
            <w:tcBorders>
              <w:top w:val="single" w:sz="2" w:space="0" w:color="000000"/>
              <w:left w:val="single" w:sz="2" w:space="0" w:color="000000"/>
              <w:bottom w:val="single" w:sz="2" w:space="0" w:color="000000"/>
              <w:right w:val="single" w:sz="2" w:space="0" w:color="000000"/>
            </w:tcBorders>
          </w:tcPr>
          <w:p w14:paraId="2BBC1ED8" w14:textId="6688F183" w:rsidR="006C69AD" w:rsidRPr="00E93766" w:rsidRDefault="006C69AD" w:rsidP="00E93766">
            <w:pPr>
              <w:jc w:val="center"/>
              <w:rPr>
                <w:rFonts w:ascii="Times New Roman" w:hAnsi="Times New Roman" w:cs="Times New Roman"/>
                <w:sz w:val="18"/>
                <w:szCs w:val="18"/>
              </w:rPr>
            </w:pPr>
            <w:r w:rsidRPr="00E93766">
              <w:rPr>
                <w:rFonts w:ascii="Times New Roman" w:hAnsi="Times New Roman" w:cs="Times New Roman"/>
                <w:sz w:val="18"/>
                <w:szCs w:val="18"/>
              </w:rPr>
              <w:t xml:space="preserve">Company name </w:t>
            </w:r>
            <w:r w:rsidR="00DA2841">
              <w:rPr>
                <w:rFonts w:ascii="Times New Roman" w:hAnsi="Times New Roman" w:cs="Times New Roman"/>
                <w:sz w:val="18"/>
                <w:szCs w:val="18"/>
              </w:rPr>
              <w:t xml:space="preserve">and </w:t>
            </w:r>
            <w:r w:rsidRPr="00E93766">
              <w:rPr>
                <w:rFonts w:ascii="Times New Roman" w:hAnsi="Times New Roman" w:cs="Times New Roman"/>
                <w:sz w:val="18"/>
                <w:szCs w:val="18"/>
              </w:rPr>
              <w:t>or logo on digital signage</w:t>
            </w:r>
          </w:p>
        </w:tc>
        <w:tc>
          <w:tcPr>
            <w:tcW w:w="1625" w:type="dxa"/>
            <w:tcBorders>
              <w:top w:val="single" w:sz="2" w:space="0" w:color="000000"/>
              <w:left w:val="single" w:sz="2" w:space="0" w:color="000000"/>
              <w:bottom w:val="single" w:sz="2" w:space="0" w:color="000000"/>
              <w:right w:val="single" w:sz="2" w:space="0" w:color="000000"/>
            </w:tcBorders>
          </w:tcPr>
          <w:p w14:paraId="6AF8208E" w14:textId="77777777" w:rsidR="006C69AD" w:rsidRPr="00E93766" w:rsidRDefault="006C69AD" w:rsidP="00E93766">
            <w:pPr>
              <w:pStyle w:val="ListParagraph"/>
              <w:numPr>
                <w:ilvl w:val="0"/>
                <w:numId w:val="33"/>
              </w:numPr>
              <w:jc w:val="center"/>
              <w:rPr>
                <w:rFonts w:ascii="Times New Roman" w:hAnsi="Times New Roman" w:cs="Times New Roman"/>
                <w:sz w:val="18"/>
                <w:szCs w:val="18"/>
              </w:rPr>
            </w:pPr>
          </w:p>
        </w:tc>
        <w:tc>
          <w:tcPr>
            <w:tcW w:w="1174" w:type="dxa"/>
            <w:tcBorders>
              <w:top w:val="single" w:sz="2" w:space="0" w:color="000000"/>
              <w:left w:val="single" w:sz="2" w:space="0" w:color="000000"/>
              <w:bottom w:val="single" w:sz="2" w:space="0" w:color="000000"/>
              <w:right w:val="single" w:sz="2" w:space="0" w:color="000000"/>
            </w:tcBorders>
          </w:tcPr>
          <w:p w14:paraId="4C05CA7E" w14:textId="77777777" w:rsidR="006C69AD" w:rsidRPr="00E93766" w:rsidRDefault="006C69AD" w:rsidP="00E93766">
            <w:pPr>
              <w:pStyle w:val="ListParagraph"/>
              <w:numPr>
                <w:ilvl w:val="0"/>
                <w:numId w:val="33"/>
              </w:numPr>
              <w:jc w:val="center"/>
              <w:rPr>
                <w:rFonts w:ascii="Times New Roman" w:hAnsi="Times New Roman" w:cs="Times New Roman"/>
                <w:sz w:val="18"/>
                <w:szCs w:val="18"/>
              </w:rPr>
            </w:pPr>
          </w:p>
        </w:tc>
        <w:tc>
          <w:tcPr>
            <w:tcW w:w="1260" w:type="dxa"/>
            <w:tcBorders>
              <w:top w:val="single" w:sz="2" w:space="0" w:color="000000"/>
              <w:left w:val="single" w:sz="2" w:space="0" w:color="000000"/>
              <w:bottom w:val="single" w:sz="2" w:space="0" w:color="000000"/>
              <w:right w:val="single" w:sz="2" w:space="0" w:color="000000"/>
            </w:tcBorders>
          </w:tcPr>
          <w:p w14:paraId="153614A0" w14:textId="77777777" w:rsidR="006C69AD" w:rsidRPr="00E93766" w:rsidRDefault="006C69AD" w:rsidP="00E93766">
            <w:pPr>
              <w:pStyle w:val="ListParagraph"/>
              <w:numPr>
                <w:ilvl w:val="0"/>
                <w:numId w:val="33"/>
              </w:numPr>
              <w:jc w:val="center"/>
              <w:rPr>
                <w:rFonts w:ascii="Times New Roman" w:hAnsi="Times New Roman" w:cs="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tcPr>
          <w:p w14:paraId="56C1F13A" w14:textId="77777777" w:rsidR="006C69AD" w:rsidRPr="00DA2841" w:rsidRDefault="006C69AD" w:rsidP="004A00C1">
            <w:pPr>
              <w:pStyle w:val="ListParagraph"/>
              <w:rPr>
                <w:rFonts w:ascii="Times New Roman" w:hAnsi="Times New Roman" w:cs="Times New Roman"/>
                <w:sz w:val="18"/>
                <w:szCs w:val="18"/>
              </w:rPr>
            </w:pPr>
          </w:p>
        </w:tc>
        <w:tc>
          <w:tcPr>
            <w:tcW w:w="900" w:type="dxa"/>
            <w:tcBorders>
              <w:top w:val="single" w:sz="2" w:space="0" w:color="000000"/>
              <w:left w:val="single" w:sz="2" w:space="0" w:color="000000"/>
              <w:bottom w:val="single" w:sz="2" w:space="0" w:color="000000"/>
              <w:right w:val="single" w:sz="2" w:space="0" w:color="000000"/>
            </w:tcBorders>
          </w:tcPr>
          <w:p w14:paraId="69501343" w14:textId="77777777" w:rsidR="006C69AD" w:rsidRPr="00E93766" w:rsidRDefault="006C69AD" w:rsidP="00E93766">
            <w:pPr>
              <w:jc w:val="center"/>
              <w:rPr>
                <w:rFonts w:ascii="Times New Roman" w:hAnsi="Times New Roman" w:cs="Times New Roman"/>
                <w:sz w:val="18"/>
                <w:szCs w:val="18"/>
              </w:rPr>
            </w:pPr>
          </w:p>
        </w:tc>
        <w:tc>
          <w:tcPr>
            <w:tcW w:w="900" w:type="dxa"/>
            <w:tcBorders>
              <w:top w:val="single" w:sz="2" w:space="0" w:color="000000"/>
              <w:left w:val="single" w:sz="2" w:space="0" w:color="000000"/>
              <w:bottom w:val="single" w:sz="2" w:space="0" w:color="000000"/>
              <w:right w:val="single" w:sz="2" w:space="0" w:color="000000"/>
            </w:tcBorders>
          </w:tcPr>
          <w:p w14:paraId="3FFFDF56" w14:textId="77777777" w:rsidR="006C69AD" w:rsidRPr="00E93766" w:rsidRDefault="006C69AD" w:rsidP="00E93766">
            <w:pPr>
              <w:jc w:val="center"/>
              <w:rPr>
                <w:rFonts w:ascii="Times New Roman" w:hAnsi="Times New Roman" w:cs="Times New Roman"/>
                <w:sz w:val="18"/>
                <w:szCs w:val="18"/>
              </w:rPr>
            </w:pPr>
          </w:p>
        </w:tc>
        <w:tc>
          <w:tcPr>
            <w:tcW w:w="1620" w:type="dxa"/>
            <w:tcBorders>
              <w:top w:val="single" w:sz="2" w:space="0" w:color="000000"/>
              <w:left w:val="single" w:sz="2" w:space="0" w:color="000000"/>
              <w:bottom w:val="single" w:sz="2" w:space="0" w:color="000000"/>
              <w:right w:val="single" w:sz="2" w:space="0" w:color="000000"/>
            </w:tcBorders>
          </w:tcPr>
          <w:p w14:paraId="5627B298" w14:textId="77777777" w:rsidR="006C69AD" w:rsidRPr="00E93766" w:rsidRDefault="006C69AD" w:rsidP="00E93766">
            <w:pPr>
              <w:jc w:val="center"/>
              <w:rPr>
                <w:rFonts w:ascii="Times New Roman" w:hAnsi="Times New Roman" w:cs="Times New Roman"/>
                <w:sz w:val="18"/>
                <w:szCs w:val="18"/>
              </w:rPr>
            </w:pPr>
          </w:p>
        </w:tc>
      </w:tr>
      <w:tr w:rsidR="006C69AD" w:rsidRPr="00E93766" w14:paraId="5414AB56" w14:textId="77777777" w:rsidTr="006C69AD">
        <w:trPr>
          <w:trHeight w:val="420"/>
        </w:trPr>
        <w:tc>
          <w:tcPr>
            <w:tcW w:w="2961" w:type="dxa"/>
            <w:tcBorders>
              <w:top w:val="single" w:sz="2" w:space="0" w:color="000000"/>
              <w:left w:val="single" w:sz="2" w:space="0" w:color="000000"/>
              <w:bottom w:val="single" w:sz="2" w:space="0" w:color="000000"/>
              <w:right w:val="single" w:sz="2" w:space="0" w:color="000000"/>
            </w:tcBorders>
            <w:vAlign w:val="center"/>
          </w:tcPr>
          <w:p w14:paraId="3CC4FA5A" w14:textId="77777777" w:rsidR="006C69AD" w:rsidRPr="00E93766" w:rsidRDefault="006C69AD" w:rsidP="00E93766">
            <w:pPr>
              <w:jc w:val="center"/>
              <w:rPr>
                <w:rFonts w:ascii="Times New Roman" w:hAnsi="Times New Roman" w:cs="Times New Roman"/>
                <w:sz w:val="18"/>
                <w:szCs w:val="18"/>
              </w:rPr>
            </w:pPr>
            <w:r w:rsidRPr="00E93766">
              <w:rPr>
                <w:rFonts w:ascii="Times New Roman" w:hAnsi="Times New Roman" w:cs="Times New Roman"/>
                <w:sz w:val="18"/>
                <w:szCs w:val="18"/>
              </w:rPr>
              <w:t>Participant List</w:t>
            </w:r>
          </w:p>
        </w:tc>
        <w:tc>
          <w:tcPr>
            <w:tcW w:w="1625" w:type="dxa"/>
            <w:tcBorders>
              <w:top w:val="single" w:sz="2" w:space="0" w:color="000000"/>
              <w:left w:val="single" w:sz="2" w:space="0" w:color="000000"/>
              <w:bottom w:val="single" w:sz="2" w:space="0" w:color="000000"/>
              <w:right w:val="single" w:sz="2" w:space="0" w:color="000000"/>
            </w:tcBorders>
          </w:tcPr>
          <w:p w14:paraId="6BC53665" w14:textId="77777777" w:rsidR="006C69AD" w:rsidRPr="00E93766" w:rsidRDefault="006C69AD" w:rsidP="00E93766">
            <w:pPr>
              <w:pStyle w:val="ListParagraph"/>
              <w:numPr>
                <w:ilvl w:val="0"/>
                <w:numId w:val="33"/>
              </w:numPr>
              <w:jc w:val="center"/>
              <w:rPr>
                <w:rFonts w:ascii="Times New Roman" w:hAnsi="Times New Roman" w:cs="Times New Roman"/>
                <w:sz w:val="18"/>
                <w:szCs w:val="18"/>
              </w:rPr>
            </w:pPr>
          </w:p>
        </w:tc>
        <w:tc>
          <w:tcPr>
            <w:tcW w:w="1174" w:type="dxa"/>
            <w:tcBorders>
              <w:top w:val="single" w:sz="2" w:space="0" w:color="000000"/>
              <w:left w:val="single" w:sz="2" w:space="0" w:color="000000"/>
              <w:bottom w:val="single" w:sz="2" w:space="0" w:color="000000"/>
              <w:right w:val="single" w:sz="2" w:space="0" w:color="000000"/>
            </w:tcBorders>
          </w:tcPr>
          <w:p w14:paraId="07C4A985" w14:textId="77777777" w:rsidR="006C69AD" w:rsidRPr="00E93766" w:rsidRDefault="006C69AD" w:rsidP="00E93766">
            <w:pPr>
              <w:pStyle w:val="ListParagraph"/>
              <w:numPr>
                <w:ilvl w:val="0"/>
                <w:numId w:val="33"/>
              </w:numPr>
              <w:jc w:val="center"/>
              <w:rPr>
                <w:rFonts w:ascii="Times New Roman" w:hAnsi="Times New Roman" w:cs="Times New Roman"/>
                <w:sz w:val="18"/>
                <w:szCs w:val="18"/>
              </w:rPr>
            </w:pPr>
          </w:p>
        </w:tc>
        <w:tc>
          <w:tcPr>
            <w:tcW w:w="1260" w:type="dxa"/>
            <w:tcBorders>
              <w:top w:val="single" w:sz="2" w:space="0" w:color="000000"/>
              <w:left w:val="single" w:sz="2" w:space="0" w:color="000000"/>
              <w:bottom w:val="single" w:sz="2" w:space="0" w:color="000000"/>
              <w:right w:val="single" w:sz="2" w:space="0" w:color="000000"/>
            </w:tcBorders>
          </w:tcPr>
          <w:p w14:paraId="1EA80B4A" w14:textId="77777777" w:rsidR="006C69AD" w:rsidRPr="00E93766" w:rsidRDefault="006C69AD" w:rsidP="00E93766">
            <w:pPr>
              <w:pStyle w:val="ListParagraph"/>
              <w:numPr>
                <w:ilvl w:val="0"/>
                <w:numId w:val="33"/>
              </w:numPr>
              <w:jc w:val="center"/>
              <w:rPr>
                <w:rFonts w:ascii="Times New Roman" w:hAnsi="Times New Roman" w:cs="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tcPr>
          <w:p w14:paraId="2FC5E3A9" w14:textId="77777777" w:rsidR="006C69AD" w:rsidRPr="00E93766" w:rsidRDefault="006C69AD" w:rsidP="00E93766">
            <w:pPr>
              <w:pStyle w:val="ListParagraph"/>
              <w:numPr>
                <w:ilvl w:val="0"/>
                <w:numId w:val="33"/>
              </w:numPr>
              <w:jc w:val="center"/>
              <w:rPr>
                <w:rFonts w:ascii="Times New Roman" w:hAnsi="Times New Roman" w:cs="Times New Roman"/>
                <w:sz w:val="18"/>
                <w:szCs w:val="18"/>
              </w:rPr>
            </w:pPr>
          </w:p>
        </w:tc>
        <w:tc>
          <w:tcPr>
            <w:tcW w:w="900" w:type="dxa"/>
            <w:tcBorders>
              <w:top w:val="single" w:sz="2" w:space="0" w:color="000000"/>
              <w:left w:val="single" w:sz="2" w:space="0" w:color="000000"/>
              <w:bottom w:val="single" w:sz="2" w:space="0" w:color="000000"/>
              <w:right w:val="single" w:sz="2" w:space="0" w:color="000000"/>
            </w:tcBorders>
          </w:tcPr>
          <w:p w14:paraId="55BB92B3" w14:textId="77777777" w:rsidR="006C69AD" w:rsidRPr="00E93766" w:rsidRDefault="006C69AD" w:rsidP="00E93766">
            <w:pPr>
              <w:pStyle w:val="ListParagraph"/>
              <w:numPr>
                <w:ilvl w:val="0"/>
                <w:numId w:val="33"/>
              </w:numPr>
              <w:jc w:val="center"/>
              <w:rPr>
                <w:rFonts w:ascii="Times New Roman" w:hAnsi="Times New Roman" w:cs="Times New Roman"/>
                <w:sz w:val="18"/>
                <w:szCs w:val="18"/>
              </w:rPr>
            </w:pPr>
          </w:p>
        </w:tc>
        <w:tc>
          <w:tcPr>
            <w:tcW w:w="900" w:type="dxa"/>
            <w:tcBorders>
              <w:top w:val="single" w:sz="2" w:space="0" w:color="000000"/>
              <w:left w:val="single" w:sz="2" w:space="0" w:color="000000"/>
              <w:bottom w:val="single" w:sz="2" w:space="0" w:color="000000"/>
              <w:right w:val="single" w:sz="2" w:space="0" w:color="000000"/>
            </w:tcBorders>
          </w:tcPr>
          <w:p w14:paraId="17F7C1BC" w14:textId="77777777" w:rsidR="006C69AD" w:rsidRPr="00E93766" w:rsidRDefault="006C69AD" w:rsidP="00DA2841">
            <w:pPr>
              <w:pStyle w:val="ListParagraph"/>
              <w:jc w:val="both"/>
              <w:rPr>
                <w:rFonts w:ascii="Times New Roman" w:hAnsi="Times New Roman" w:cs="Times New Roman"/>
                <w:sz w:val="18"/>
                <w:szCs w:val="18"/>
              </w:rPr>
            </w:pPr>
          </w:p>
        </w:tc>
        <w:tc>
          <w:tcPr>
            <w:tcW w:w="1620" w:type="dxa"/>
            <w:tcBorders>
              <w:top w:val="single" w:sz="2" w:space="0" w:color="000000"/>
              <w:left w:val="single" w:sz="2" w:space="0" w:color="000000"/>
              <w:bottom w:val="single" w:sz="2" w:space="0" w:color="000000"/>
              <w:right w:val="single" w:sz="2" w:space="0" w:color="000000"/>
            </w:tcBorders>
          </w:tcPr>
          <w:p w14:paraId="16D00192" w14:textId="77777777" w:rsidR="006C69AD" w:rsidRPr="00E93766" w:rsidRDefault="006C69AD" w:rsidP="00E93766">
            <w:pPr>
              <w:pStyle w:val="ListParagraph"/>
              <w:jc w:val="center"/>
              <w:rPr>
                <w:rFonts w:ascii="Times New Roman" w:hAnsi="Times New Roman" w:cs="Times New Roman"/>
                <w:sz w:val="18"/>
                <w:szCs w:val="18"/>
              </w:rPr>
            </w:pPr>
          </w:p>
        </w:tc>
      </w:tr>
      <w:tr w:rsidR="006C69AD" w:rsidRPr="00E93766" w14:paraId="3F3ADC77" w14:textId="77777777" w:rsidTr="006C69AD">
        <w:trPr>
          <w:trHeight w:val="504"/>
        </w:trPr>
        <w:tc>
          <w:tcPr>
            <w:tcW w:w="2961" w:type="dxa"/>
            <w:tcBorders>
              <w:top w:val="single" w:sz="2" w:space="0" w:color="000000"/>
              <w:left w:val="single" w:sz="2" w:space="0" w:color="000000"/>
              <w:bottom w:val="single" w:sz="2" w:space="0" w:color="000000"/>
              <w:right w:val="single" w:sz="2" w:space="0" w:color="000000"/>
            </w:tcBorders>
          </w:tcPr>
          <w:p w14:paraId="37FDE872" w14:textId="262538F0" w:rsidR="006C69AD" w:rsidRPr="00E93766" w:rsidRDefault="006C69AD" w:rsidP="00E93766">
            <w:pPr>
              <w:ind w:right="13"/>
              <w:jc w:val="center"/>
              <w:rPr>
                <w:rFonts w:ascii="Times New Roman" w:hAnsi="Times New Roman" w:cs="Times New Roman"/>
                <w:sz w:val="18"/>
                <w:szCs w:val="18"/>
              </w:rPr>
            </w:pPr>
            <w:r w:rsidRPr="00E93766">
              <w:rPr>
                <w:rFonts w:ascii="Times New Roman" w:hAnsi="Times New Roman" w:cs="Times New Roman"/>
                <w:sz w:val="18"/>
                <w:szCs w:val="18"/>
              </w:rPr>
              <w:t xml:space="preserve">Complimentary </w:t>
            </w:r>
            <w:r w:rsidR="005D114F">
              <w:rPr>
                <w:rFonts w:ascii="Times New Roman" w:hAnsi="Times New Roman" w:cs="Times New Roman"/>
                <w:sz w:val="18"/>
                <w:szCs w:val="18"/>
              </w:rPr>
              <w:t>link to website or ad</w:t>
            </w:r>
          </w:p>
          <w:p w14:paraId="22CB2DF7" w14:textId="65C00F11" w:rsidR="006C69AD" w:rsidRPr="00E93766" w:rsidRDefault="004A00C1" w:rsidP="00E93766">
            <w:pPr>
              <w:ind w:right="27"/>
              <w:jc w:val="center"/>
              <w:rPr>
                <w:rFonts w:ascii="Times New Roman" w:hAnsi="Times New Roman" w:cs="Times New Roman"/>
                <w:sz w:val="18"/>
                <w:szCs w:val="18"/>
              </w:rPr>
            </w:pPr>
            <w:r>
              <w:rPr>
                <w:rFonts w:ascii="Times New Roman" w:hAnsi="Times New Roman" w:cs="Times New Roman"/>
                <w:sz w:val="18"/>
                <w:szCs w:val="18"/>
              </w:rPr>
              <w:t>on</w:t>
            </w:r>
            <w:r w:rsidR="006C69AD" w:rsidRPr="00E93766">
              <w:rPr>
                <w:rFonts w:ascii="Times New Roman" w:hAnsi="Times New Roman" w:cs="Times New Roman"/>
                <w:sz w:val="18"/>
                <w:szCs w:val="18"/>
              </w:rPr>
              <w:t xml:space="preserve"> Mobile App</w:t>
            </w:r>
          </w:p>
        </w:tc>
        <w:tc>
          <w:tcPr>
            <w:tcW w:w="1625" w:type="dxa"/>
            <w:tcBorders>
              <w:top w:val="single" w:sz="2" w:space="0" w:color="000000"/>
              <w:left w:val="single" w:sz="2" w:space="0" w:color="000000"/>
              <w:bottom w:val="single" w:sz="2" w:space="0" w:color="000000"/>
              <w:right w:val="single" w:sz="2" w:space="0" w:color="000000"/>
            </w:tcBorders>
          </w:tcPr>
          <w:p w14:paraId="67AF1A52" w14:textId="77777777" w:rsidR="006C69AD" w:rsidRPr="00E93766" w:rsidRDefault="006C69AD" w:rsidP="00E93766">
            <w:pPr>
              <w:pStyle w:val="ListParagraph"/>
              <w:numPr>
                <w:ilvl w:val="0"/>
                <w:numId w:val="33"/>
              </w:numPr>
              <w:jc w:val="center"/>
              <w:rPr>
                <w:rFonts w:ascii="Times New Roman" w:hAnsi="Times New Roman" w:cs="Times New Roman"/>
                <w:sz w:val="18"/>
                <w:szCs w:val="18"/>
              </w:rPr>
            </w:pPr>
          </w:p>
        </w:tc>
        <w:tc>
          <w:tcPr>
            <w:tcW w:w="1174" w:type="dxa"/>
            <w:tcBorders>
              <w:top w:val="single" w:sz="2" w:space="0" w:color="000000"/>
              <w:left w:val="single" w:sz="2" w:space="0" w:color="000000"/>
              <w:bottom w:val="single" w:sz="2" w:space="0" w:color="000000"/>
              <w:right w:val="single" w:sz="2" w:space="0" w:color="000000"/>
            </w:tcBorders>
          </w:tcPr>
          <w:p w14:paraId="4391A178" w14:textId="77777777" w:rsidR="006C69AD" w:rsidRPr="00E93766" w:rsidRDefault="006C69AD" w:rsidP="00E93766">
            <w:pPr>
              <w:pStyle w:val="ListParagraph"/>
              <w:numPr>
                <w:ilvl w:val="0"/>
                <w:numId w:val="33"/>
              </w:numPr>
              <w:jc w:val="center"/>
              <w:rPr>
                <w:rFonts w:ascii="Times New Roman" w:hAnsi="Times New Roman" w:cs="Times New Roman"/>
                <w:sz w:val="18"/>
                <w:szCs w:val="18"/>
              </w:rPr>
            </w:pPr>
          </w:p>
        </w:tc>
        <w:tc>
          <w:tcPr>
            <w:tcW w:w="1260" w:type="dxa"/>
            <w:tcBorders>
              <w:top w:val="single" w:sz="2" w:space="0" w:color="000000"/>
              <w:left w:val="single" w:sz="2" w:space="0" w:color="000000"/>
              <w:bottom w:val="single" w:sz="2" w:space="0" w:color="000000"/>
              <w:right w:val="single" w:sz="2" w:space="0" w:color="000000"/>
            </w:tcBorders>
          </w:tcPr>
          <w:p w14:paraId="44EC3EBA" w14:textId="77777777" w:rsidR="006C69AD" w:rsidRPr="00E93766" w:rsidRDefault="006C69AD" w:rsidP="00E93766">
            <w:pPr>
              <w:pStyle w:val="ListParagraph"/>
              <w:numPr>
                <w:ilvl w:val="0"/>
                <w:numId w:val="33"/>
              </w:numPr>
              <w:jc w:val="center"/>
              <w:rPr>
                <w:rFonts w:ascii="Times New Roman" w:hAnsi="Times New Roman" w:cs="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tcPr>
          <w:p w14:paraId="362F4002" w14:textId="77777777" w:rsidR="006C69AD" w:rsidRPr="00E93766" w:rsidRDefault="006C69AD" w:rsidP="005D114F">
            <w:pPr>
              <w:pStyle w:val="ListParagraph"/>
              <w:jc w:val="both"/>
              <w:rPr>
                <w:rFonts w:ascii="Times New Roman" w:hAnsi="Times New Roman" w:cs="Times New Roman"/>
                <w:sz w:val="18"/>
                <w:szCs w:val="18"/>
              </w:rPr>
            </w:pPr>
          </w:p>
        </w:tc>
        <w:tc>
          <w:tcPr>
            <w:tcW w:w="900" w:type="dxa"/>
            <w:tcBorders>
              <w:top w:val="single" w:sz="2" w:space="0" w:color="000000"/>
              <w:left w:val="single" w:sz="2" w:space="0" w:color="000000"/>
              <w:bottom w:val="single" w:sz="2" w:space="0" w:color="000000"/>
              <w:right w:val="single" w:sz="2" w:space="0" w:color="000000"/>
            </w:tcBorders>
          </w:tcPr>
          <w:p w14:paraId="4DB76FC8" w14:textId="77777777" w:rsidR="006C69AD" w:rsidRPr="00E93766" w:rsidRDefault="006C69AD" w:rsidP="00E93766">
            <w:pPr>
              <w:ind w:left="360"/>
              <w:jc w:val="center"/>
              <w:rPr>
                <w:rFonts w:ascii="Times New Roman" w:hAnsi="Times New Roman" w:cs="Times New Roman"/>
                <w:sz w:val="18"/>
                <w:szCs w:val="18"/>
              </w:rPr>
            </w:pPr>
          </w:p>
        </w:tc>
        <w:tc>
          <w:tcPr>
            <w:tcW w:w="900" w:type="dxa"/>
            <w:tcBorders>
              <w:top w:val="single" w:sz="2" w:space="0" w:color="000000"/>
              <w:left w:val="single" w:sz="2" w:space="0" w:color="000000"/>
              <w:bottom w:val="single" w:sz="2" w:space="0" w:color="000000"/>
              <w:right w:val="single" w:sz="2" w:space="0" w:color="000000"/>
            </w:tcBorders>
          </w:tcPr>
          <w:p w14:paraId="11482A72" w14:textId="77777777" w:rsidR="006C69AD" w:rsidRPr="00E93766" w:rsidRDefault="006C69AD" w:rsidP="00E93766">
            <w:pPr>
              <w:jc w:val="center"/>
              <w:rPr>
                <w:rFonts w:ascii="Times New Roman" w:hAnsi="Times New Roman" w:cs="Times New Roman"/>
                <w:sz w:val="18"/>
                <w:szCs w:val="18"/>
              </w:rPr>
            </w:pPr>
          </w:p>
        </w:tc>
        <w:tc>
          <w:tcPr>
            <w:tcW w:w="1620" w:type="dxa"/>
            <w:tcBorders>
              <w:top w:val="single" w:sz="2" w:space="0" w:color="000000"/>
              <w:left w:val="single" w:sz="2" w:space="0" w:color="000000"/>
              <w:bottom w:val="single" w:sz="2" w:space="0" w:color="000000"/>
              <w:right w:val="single" w:sz="2" w:space="0" w:color="000000"/>
            </w:tcBorders>
          </w:tcPr>
          <w:p w14:paraId="18910247" w14:textId="77777777" w:rsidR="006C69AD" w:rsidRPr="00E93766" w:rsidRDefault="006C69AD" w:rsidP="00E93766">
            <w:pPr>
              <w:jc w:val="center"/>
              <w:rPr>
                <w:rFonts w:ascii="Times New Roman" w:hAnsi="Times New Roman" w:cs="Times New Roman"/>
                <w:sz w:val="18"/>
                <w:szCs w:val="18"/>
              </w:rPr>
            </w:pPr>
          </w:p>
        </w:tc>
      </w:tr>
      <w:tr w:rsidR="006C69AD" w:rsidRPr="00E93766" w14:paraId="64BF7431" w14:textId="77777777" w:rsidTr="006C69AD">
        <w:trPr>
          <w:trHeight w:val="627"/>
        </w:trPr>
        <w:tc>
          <w:tcPr>
            <w:tcW w:w="2961" w:type="dxa"/>
            <w:tcBorders>
              <w:top w:val="single" w:sz="2" w:space="0" w:color="000000"/>
              <w:left w:val="single" w:sz="2" w:space="0" w:color="000000"/>
              <w:bottom w:val="single" w:sz="2" w:space="0" w:color="000000"/>
              <w:right w:val="single" w:sz="2" w:space="0" w:color="000000"/>
            </w:tcBorders>
          </w:tcPr>
          <w:p w14:paraId="50288ABC" w14:textId="043DC58B" w:rsidR="006C69AD" w:rsidRPr="00E93766" w:rsidRDefault="006C69AD" w:rsidP="00E93766">
            <w:pPr>
              <w:spacing w:after="7" w:line="217" w:lineRule="auto"/>
              <w:jc w:val="center"/>
              <w:rPr>
                <w:rFonts w:ascii="Times New Roman" w:hAnsi="Times New Roman" w:cs="Times New Roman"/>
                <w:sz w:val="18"/>
                <w:szCs w:val="18"/>
              </w:rPr>
            </w:pPr>
            <w:r w:rsidRPr="00E93766">
              <w:rPr>
                <w:rFonts w:ascii="Times New Roman" w:hAnsi="Times New Roman" w:cs="Times New Roman"/>
                <w:sz w:val="18"/>
                <w:szCs w:val="18"/>
              </w:rPr>
              <w:t xml:space="preserve">Company or Association name, </w:t>
            </w:r>
            <w:r w:rsidR="005D114F">
              <w:rPr>
                <w:rFonts w:ascii="Times New Roman" w:hAnsi="Times New Roman" w:cs="Times New Roman"/>
                <w:sz w:val="18"/>
                <w:szCs w:val="18"/>
              </w:rPr>
              <w:t xml:space="preserve">Logo, </w:t>
            </w:r>
            <w:r w:rsidRPr="00E93766">
              <w:rPr>
                <w:rFonts w:ascii="Times New Roman" w:hAnsi="Times New Roman" w:cs="Times New Roman"/>
                <w:sz w:val="18"/>
                <w:szCs w:val="18"/>
              </w:rPr>
              <w:t>website address, &amp; contact info included on Mobile App</w:t>
            </w:r>
          </w:p>
        </w:tc>
        <w:tc>
          <w:tcPr>
            <w:tcW w:w="1625" w:type="dxa"/>
            <w:tcBorders>
              <w:top w:val="single" w:sz="2" w:space="0" w:color="000000"/>
              <w:left w:val="single" w:sz="2" w:space="0" w:color="000000"/>
              <w:bottom w:val="single" w:sz="2" w:space="0" w:color="000000"/>
              <w:right w:val="single" w:sz="2" w:space="0" w:color="000000"/>
            </w:tcBorders>
          </w:tcPr>
          <w:p w14:paraId="3E5F2F68" w14:textId="77777777" w:rsidR="006C69AD" w:rsidRPr="00E93766" w:rsidRDefault="006C69AD" w:rsidP="00E93766">
            <w:pPr>
              <w:pStyle w:val="ListParagraph"/>
              <w:numPr>
                <w:ilvl w:val="0"/>
                <w:numId w:val="33"/>
              </w:numPr>
              <w:jc w:val="center"/>
              <w:rPr>
                <w:rFonts w:ascii="Times New Roman" w:hAnsi="Times New Roman" w:cs="Times New Roman"/>
                <w:sz w:val="18"/>
                <w:szCs w:val="18"/>
              </w:rPr>
            </w:pPr>
          </w:p>
        </w:tc>
        <w:tc>
          <w:tcPr>
            <w:tcW w:w="1174" w:type="dxa"/>
            <w:tcBorders>
              <w:top w:val="single" w:sz="2" w:space="0" w:color="000000"/>
              <w:left w:val="single" w:sz="2" w:space="0" w:color="000000"/>
              <w:bottom w:val="single" w:sz="2" w:space="0" w:color="000000"/>
              <w:right w:val="single" w:sz="2" w:space="0" w:color="000000"/>
            </w:tcBorders>
          </w:tcPr>
          <w:p w14:paraId="64AA6BD7" w14:textId="77777777" w:rsidR="006C69AD" w:rsidRPr="00E93766" w:rsidRDefault="006C69AD" w:rsidP="00E93766">
            <w:pPr>
              <w:pStyle w:val="ListParagraph"/>
              <w:numPr>
                <w:ilvl w:val="0"/>
                <w:numId w:val="33"/>
              </w:numPr>
              <w:jc w:val="center"/>
              <w:rPr>
                <w:rFonts w:ascii="Times New Roman" w:hAnsi="Times New Roman" w:cs="Times New Roman"/>
                <w:sz w:val="18"/>
                <w:szCs w:val="18"/>
              </w:rPr>
            </w:pPr>
          </w:p>
        </w:tc>
        <w:tc>
          <w:tcPr>
            <w:tcW w:w="1260" w:type="dxa"/>
            <w:tcBorders>
              <w:top w:val="single" w:sz="2" w:space="0" w:color="000000"/>
              <w:left w:val="single" w:sz="2" w:space="0" w:color="000000"/>
              <w:bottom w:val="single" w:sz="2" w:space="0" w:color="000000"/>
              <w:right w:val="single" w:sz="2" w:space="0" w:color="000000"/>
            </w:tcBorders>
          </w:tcPr>
          <w:p w14:paraId="78F806BF" w14:textId="77777777" w:rsidR="006C69AD" w:rsidRPr="00E93766" w:rsidRDefault="006C69AD" w:rsidP="00E93766">
            <w:pPr>
              <w:pStyle w:val="ListParagraph"/>
              <w:numPr>
                <w:ilvl w:val="0"/>
                <w:numId w:val="33"/>
              </w:numPr>
              <w:jc w:val="center"/>
              <w:rPr>
                <w:rFonts w:ascii="Times New Roman" w:hAnsi="Times New Roman" w:cs="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tcPr>
          <w:p w14:paraId="5E27BFF3" w14:textId="77777777" w:rsidR="006C69AD" w:rsidRPr="00E93766" w:rsidRDefault="006C69AD" w:rsidP="00E93766">
            <w:pPr>
              <w:pStyle w:val="ListParagraph"/>
              <w:numPr>
                <w:ilvl w:val="0"/>
                <w:numId w:val="33"/>
              </w:numPr>
              <w:jc w:val="center"/>
              <w:rPr>
                <w:rFonts w:ascii="Times New Roman" w:hAnsi="Times New Roman" w:cs="Times New Roman"/>
                <w:sz w:val="18"/>
                <w:szCs w:val="18"/>
              </w:rPr>
            </w:pPr>
          </w:p>
        </w:tc>
        <w:tc>
          <w:tcPr>
            <w:tcW w:w="900" w:type="dxa"/>
            <w:tcBorders>
              <w:top w:val="single" w:sz="2" w:space="0" w:color="000000"/>
              <w:left w:val="single" w:sz="2" w:space="0" w:color="000000"/>
              <w:bottom w:val="single" w:sz="2" w:space="0" w:color="000000"/>
              <w:right w:val="single" w:sz="2" w:space="0" w:color="000000"/>
            </w:tcBorders>
          </w:tcPr>
          <w:p w14:paraId="35FBC324" w14:textId="77777777" w:rsidR="006C69AD" w:rsidRPr="00E93766" w:rsidRDefault="006C69AD" w:rsidP="00E93766">
            <w:pPr>
              <w:pStyle w:val="ListParagraph"/>
              <w:numPr>
                <w:ilvl w:val="0"/>
                <w:numId w:val="33"/>
              </w:numPr>
              <w:jc w:val="center"/>
              <w:rPr>
                <w:rFonts w:ascii="Times New Roman" w:hAnsi="Times New Roman" w:cs="Times New Roman"/>
                <w:sz w:val="18"/>
                <w:szCs w:val="18"/>
              </w:rPr>
            </w:pPr>
          </w:p>
        </w:tc>
        <w:tc>
          <w:tcPr>
            <w:tcW w:w="900" w:type="dxa"/>
            <w:tcBorders>
              <w:top w:val="single" w:sz="2" w:space="0" w:color="000000"/>
              <w:left w:val="single" w:sz="2" w:space="0" w:color="000000"/>
              <w:bottom w:val="single" w:sz="2" w:space="0" w:color="000000"/>
              <w:right w:val="single" w:sz="2" w:space="0" w:color="000000"/>
            </w:tcBorders>
          </w:tcPr>
          <w:p w14:paraId="167A0B35" w14:textId="77777777" w:rsidR="006C69AD" w:rsidRPr="00E93766" w:rsidRDefault="006C69AD" w:rsidP="00DA2841">
            <w:pPr>
              <w:pStyle w:val="ListParagraph"/>
              <w:numPr>
                <w:ilvl w:val="0"/>
                <w:numId w:val="33"/>
              </w:numPr>
              <w:jc w:val="both"/>
              <w:rPr>
                <w:rFonts w:ascii="Times New Roman" w:hAnsi="Times New Roman" w:cs="Times New Roman"/>
                <w:sz w:val="18"/>
                <w:szCs w:val="18"/>
              </w:rPr>
            </w:pPr>
          </w:p>
        </w:tc>
        <w:tc>
          <w:tcPr>
            <w:tcW w:w="1620" w:type="dxa"/>
            <w:tcBorders>
              <w:top w:val="single" w:sz="2" w:space="0" w:color="000000"/>
              <w:left w:val="single" w:sz="2" w:space="0" w:color="000000"/>
              <w:bottom w:val="single" w:sz="2" w:space="0" w:color="000000"/>
              <w:right w:val="single" w:sz="2" w:space="0" w:color="000000"/>
            </w:tcBorders>
          </w:tcPr>
          <w:p w14:paraId="630C9C89" w14:textId="77777777" w:rsidR="006C69AD" w:rsidRPr="00E93766" w:rsidRDefault="006C69AD" w:rsidP="00DA2841">
            <w:pPr>
              <w:pStyle w:val="ListParagraph"/>
              <w:jc w:val="both"/>
              <w:rPr>
                <w:rFonts w:ascii="Times New Roman" w:hAnsi="Times New Roman" w:cs="Times New Roman"/>
                <w:sz w:val="18"/>
                <w:szCs w:val="18"/>
              </w:rPr>
            </w:pPr>
          </w:p>
        </w:tc>
      </w:tr>
      <w:tr w:rsidR="006C69AD" w:rsidRPr="00E93766" w14:paraId="4F10C778" w14:textId="77777777" w:rsidTr="006C69AD">
        <w:trPr>
          <w:trHeight w:val="312"/>
        </w:trPr>
        <w:tc>
          <w:tcPr>
            <w:tcW w:w="2961" w:type="dxa"/>
            <w:tcBorders>
              <w:top w:val="single" w:sz="2" w:space="0" w:color="000000"/>
              <w:left w:val="single" w:sz="2" w:space="0" w:color="000000"/>
              <w:bottom w:val="single" w:sz="2" w:space="0" w:color="000000"/>
              <w:right w:val="single" w:sz="2" w:space="0" w:color="000000"/>
            </w:tcBorders>
          </w:tcPr>
          <w:p w14:paraId="1FD972DD" w14:textId="506FC0CF" w:rsidR="006C69AD" w:rsidRPr="00E93766" w:rsidRDefault="006C69AD" w:rsidP="00E93766">
            <w:pPr>
              <w:ind w:right="27"/>
              <w:jc w:val="center"/>
              <w:rPr>
                <w:rFonts w:ascii="Times New Roman" w:hAnsi="Times New Roman" w:cs="Times New Roman"/>
                <w:sz w:val="18"/>
                <w:szCs w:val="18"/>
              </w:rPr>
            </w:pPr>
            <w:r w:rsidRPr="00E93766">
              <w:rPr>
                <w:rFonts w:ascii="Times New Roman" w:hAnsi="Times New Roman" w:cs="Times New Roman"/>
                <w:sz w:val="18"/>
                <w:szCs w:val="18"/>
              </w:rPr>
              <w:t>Website Link</w:t>
            </w:r>
            <w:r w:rsidR="00DA2841">
              <w:rPr>
                <w:rFonts w:ascii="Times New Roman" w:hAnsi="Times New Roman" w:cs="Times New Roman"/>
                <w:sz w:val="18"/>
                <w:szCs w:val="18"/>
              </w:rPr>
              <w:t xml:space="preserve"> on NYCASE Website</w:t>
            </w:r>
          </w:p>
        </w:tc>
        <w:tc>
          <w:tcPr>
            <w:tcW w:w="1625" w:type="dxa"/>
            <w:tcBorders>
              <w:top w:val="single" w:sz="2" w:space="0" w:color="000000"/>
              <w:left w:val="single" w:sz="2" w:space="0" w:color="000000"/>
              <w:bottom w:val="single" w:sz="2" w:space="0" w:color="000000"/>
              <w:right w:val="single" w:sz="2" w:space="0" w:color="000000"/>
            </w:tcBorders>
          </w:tcPr>
          <w:p w14:paraId="741853CF" w14:textId="0AE265C1" w:rsidR="006C69AD" w:rsidRPr="00DA2841" w:rsidRDefault="006C69AD" w:rsidP="00DA2841">
            <w:pPr>
              <w:pStyle w:val="ListParagraph"/>
              <w:numPr>
                <w:ilvl w:val="0"/>
                <w:numId w:val="33"/>
              </w:numPr>
              <w:ind w:right="17"/>
              <w:jc w:val="center"/>
              <w:rPr>
                <w:rFonts w:ascii="Times New Roman" w:hAnsi="Times New Roman" w:cs="Times New Roman"/>
                <w:sz w:val="18"/>
                <w:szCs w:val="18"/>
              </w:rPr>
            </w:pPr>
          </w:p>
        </w:tc>
        <w:tc>
          <w:tcPr>
            <w:tcW w:w="1174" w:type="dxa"/>
            <w:tcBorders>
              <w:top w:val="single" w:sz="2" w:space="0" w:color="000000"/>
              <w:left w:val="single" w:sz="2" w:space="0" w:color="000000"/>
              <w:bottom w:val="single" w:sz="2" w:space="0" w:color="000000"/>
              <w:right w:val="single" w:sz="2" w:space="0" w:color="000000"/>
            </w:tcBorders>
          </w:tcPr>
          <w:p w14:paraId="64542FFF" w14:textId="6504F972" w:rsidR="006C69AD" w:rsidRPr="00DA2841" w:rsidRDefault="006C69AD" w:rsidP="00DA2841">
            <w:pPr>
              <w:pStyle w:val="ListParagraph"/>
              <w:numPr>
                <w:ilvl w:val="0"/>
                <w:numId w:val="33"/>
              </w:numPr>
              <w:ind w:right="14"/>
              <w:rPr>
                <w:rFonts w:ascii="Times New Roman" w:hAnsi="Times New Roman" w:cs="Times New Roman"/>
                <w:sz w:val="18"/>
                <w:szCs w:val="18"/>
              </w:rPr>
            </w:pPr>
          </w:p>
        </w:tc>
        <w:tc>
          <w:tcPr>
            <w:tcW w:w="1260" w:type="dxa"/>
            <w:tcBorders>
              <w:top w:val="single" w:sz="2" w:space="0" w:color="000000"/>
              <w:left w:val="single" w:sz="2" w:space="0" w:color="000000"/>
              <w:bottom w:val="single" w:sz="2" w:space="0" w:color="000000"/>
              <w:right w:val="single" w:sz="2" w:space="0" w:color="000000"/>
            </w:tcBorders>
          </w:tcPr>
          <w:p w14:paraId="0CC236F6" w14:textId="77C894E4" w:rsidR="006C69AD" w:rsidRPr="00DA2841" w:rsidRDefault="006C69AD" w:rsidP="00DA2841">
            <w:pPr>
              <w:pStyle w:val="ListParagraph"/>
              <w:numPr>
                <w:ilvl w:val="0"/>
                <w:numId w:val="33"/>
              </w:numPr>
              <w:ind w:right="36"/>
              <w:rPr>
                <w:rFonts w:ascii="Times New Roman" w:hAnsi="Times New Roman" w:cs="Times New Roman"/>
                <w:sz w:val="18"/>
                <w:szCs w:val="18"/>
              </w:rPr>
            </w:pPr>
          </w:p>
        </w:tc>
        <w:tc>
          <w:tcPr>
            <w:tcW w:w="1080" w:type="dxa"/>
            <w:tcBorders>
              <w:top w:val="single" w:sz="2" w:space="0" w:color="000000"/>
              <w:left w:val="single" w:sz="2" w:space="0" w:color="000000"/>
              <w:bottom w:val="single" w:sz="2" w:space="0" w:color="000000"/>
              <w:right w:val="single" w:sz="2" w:space="0" w:color="000000"/>
            </w:tcBorders>
          </w:tcPr>
          <w:p w14:paraId="11C32F5F" w14:textId="521481E8" w:rsidR="006C69AD" w:rsidRPr="00DA2841" w:rsidRDefault="006C69AD" w:rsidP="00DA2841">
            <w:pPr>
              <w:pStyle w:val="ListParagraph"/>
              <w:numPr>
                <w:ilvl w:val="0"/>
                <w:numId w:val="33"/>
              </w:numPr>
              <w:rPr>
                <w:rFonts w:ascii="Times New Roman" w:hAnsi="Times New Roman" w:cs="Times New Roman"/>
                <w:sz w:val="18"/>
                <w:szCs w:val="18"/>
              </w:rPr>
            </w:pPr>
          </w:p>
        </w:tc>
        <w:tc>
          <w:tcPr>
            <w:tcW w:w="900" w:type="dxa"/>
            <w:tcBorders>
              <w:top w:val="single" w:sz="2" w:space="0" w:color="000000"/>
              <w:left w:val="single" w:sz="2" w:space="0" w:color="000000"/>
              <w:bottom w:val="single" w:sz="2" w:space="0" w:color="000000"/>
              <w:right w:val="single" w:sz="2" w:space="0" w:color="000000"/>
            </w:tcBorders>
          </w:tcPr>
          <w:p w14:paraId="07FD053D" w14:textId="3992DC26" w:rsidR="006C69AD" w:rsidRPr="00DA2841" w:rsidRDefault="006C69AD" w:rsidP="00DA2841">
            <w:pPr>
              <w:pStyle w:val="ListParagraph"/>
              <w:numPr>
                <w:ilvl w:val="0"/>
                <w:numId w:val="33"/>
              </w:numPr>
              <w:rPr>
                <w:rFonts w:ascii="Times New Roman" w:hAnsi="Times New Roman" w:cs="Times New Roman"/>
                <w:sz w:val="18"/>
                <w:szCs w:val="18"/>
              </w:rPr>
            </w:pPr>
          </w:p>
        </w:tc>
        <w:tc>
          <w:tcPr>
            <w:tcW w:w="900" w:type="dxa"/>
            <w:tcBorders>
              <w:top w:val="single" w:sz="2" w:space="0" w:color="000000"/>
              <w:left w:val="single" w:sz="2" w:space="0" w:color="000000"/>
              <w:bottom w:val="single" w:sz="2" w:space="0" w:color="000000"/>
              <w:right w:val="single" w:sz="2" w:space="0" w:color="000000"/>
            </w:tcBorders>
          </w:tcPr>
          <w:p w14:paraId="10BEB1B5" w14:textId="77777777" w:rsidR="006C69AD" w:rsidRPr="00E93766" w:rsidRDefault="006C69AD" w:rsidP="00E93766">
            <w:pPr>
              <w:jc w:val="center"/>
              <w:rPr>
                <w:rFonts w:ascii="Times New Roman" w:hAnsi="Times New Roman" w:cs="Times New Roman"/>
                <w:sz w:val="18"/>
                <w:szCs w:val="18"/>
              </w:rPr>
            </w:pPr>
          </w:p>
        </w:tc>
        <w:tc>
          <w:tcPr>
            <w:tcW w:w="1620" w:type="dxa"/>
            <w:tcBorders>
              <w:top w:val="single" w:sz="2" w:space="0" w:color="000000"/>
              <w:left w:val="single" w:sz="2" w:space="0" w:color="000000"/>
              <w:bottom w:val="single" w:sz="2" w:space="0" w:color="000000"/>
              <w:right w:val="single" w:sz="2" w:space="0" w:color="000000"/>
            </w:tcBorders>
          </w:tcPr>
          <w:p w14:paraId="7EB4173C" w14:textId="77777777" w:rsidR="006C69AD" w:rsidRPr="00E93766" w:rsidRDefault="006C69AD" w:rsidP="00E93766">
            <w:pPr>
              <w:jc w:val="center"/>
              <w:rPr>
                <w:rFonts w:ascii="Times New Roman" w:hAnsi="Times New Roman" w:cs="Times New Roman"/>
                <w:sz w:val="18"/>
                <w:szCs w:val="18"/>
              </w:rPr>
            </w:pPr>
          </w:p>
        </w:tc>
      </w:tr>
      <w:tr w:rsidR="006C69AD" w:rsidRPr="00E93766" w14:paraId="6E6E3892" w14:textId="77777777" w:rsidTr="006C69AD">
        <w:trPr>
          <w:trHeight w:val="384"/>
        </w:trPr>
        <w:tc>
          <w:tcPr>
            <w:tcW w:w="2961" w:type="dxa"/>
            <w:tcBorders>
              <w:top w:val="single" w:sz="2" w:space="0" w:color="000000"/>
              <w:left w:val="single" w:sz="2" w:space="0" w:color="000000"/>
              <w:bottom w:val="single" w:sz="2" w:space="0" w:color="000000"/>
              <w:right w:val="single" w:sz="2" w:space="0" w:color="000000"/>
            </w:tcBorders>
          </w:tcPr>
          <w:p w14:paraId="51C11C29" w14:textId="16CBDAB5" w:rsidR="006C69AD" w:rsidRPr="00E93766" w:rsidRDefault="006C69AD" w:rsidP="00E93766">
            <w:pPr>
              <w:ind w:right="13"/>
              <w:jc w:val="center"/>
              <w:rPr>
                <w:rFonts w:ascii="Times New Roman" w:hAnsi="Times New Roman" w:cs="Times New Roman"/>
                <w:sz w:val="18"/>
                <w:szCs w:val="18"/>
              </w:rPr>
            </w:pPr>
            <w:r w:rsidRPr="00E93766">
              <w:rPr>
                <w:rFonts w:ascii="Times New Roman" w:hAnsi="Times New Roman" w:cs="Times New Roman"/>
                <w:sz w:val="18"/>
                <w:szCs w:val="18"/>
              </w:rPr>
              <w:t>Early Table set up available on 7/1</w:t>
            </w:r>
            <w:r w:rsidR="00076CF9">
              <w:rPr>
                <w:rFonts w:ascii="Times New Roman" w:hAnsi="Times New Roman" w:cs="Times New Roman"/>
                <w:sz w:val="18"/>
                <w:szCs w:val="18"/>
              </w:rPr>
              <w:t>7</w:t>
            </w:r>
          </w:p>
        </w:tc>
        <w:tc>
          <w:tcPr>
            <w:tcW w:w="1625" w:type="dxa"/>
            <w:tcBorders>
              <w:top w:val="single" w:sz="2" w:space="0" w:color="000000"/>
              <w:left w:val="single" w:sz="2" w:space="0" w:color="000000"/>
              <w:bottom w:val="single" w:sz="2" w:space="0" w:color="000000"/>
              <w:right w:val="single" w:sz="2" w:space="0" w:color="000000"/>
            </w:tcBorders>
          </w:tcPr>
          <w:p w14:paraId="78623B5D" w14:textId="7EF7C207" w:rsidR="006C69AD" w:rsidRPr="00E93766" w:rsidRDefault="005D114F" w:rsidP="00E93766">
            <w:pPr>
              <w:ind w:right="24"/>
              <w:jc w:val="center"/>
              <w:rPr>
                <w:rFonts w:ascii="Times New Roman" w:hAnsi="Times New Roman" w:cs="Times New Roman"/>
                <w:sz w:val="18"/>
                <w:szCs w:val="18"/>
              </w:rPr>
            </w:pPr>
            <w:r>
              <w:rPr>
                <w:rFonts w:ascii="Times New Roman" w:hAnsi="Times New Roman" w:cs="Times New Roman"/>
                <w:sz w:val="18"/>
                <w:szCs w:val="18"/>
              </w:rPr>
              <w:t>5</w:t>
            </w:r>
            <w:r w:rsidR="006C69AD" w:rsidRPr="00E93766">
              <w:rPr>
                <w:rFonts w:ascii="Times New Roman" w:hAnsi="Times New Roman" w:cs="Times New Roman"/>
                <w:sz w:val="18"/>
                <w:szCs w:val="18"/>
              </w:rPr>
              <w:t>:</w:t>
            </w:r>
            <w:r>
              <w:rPr>
                <w:rFonts w:ascii="Times New Roman" w:hAnsi="Times New Roman" w:cs="Times New Roman"/>
                <w:sz w:val="18"/>
                <w:szCs w:val="18"/>
              </w:rPr>
              <w:t>0</w:t>
            </w:r>
            <w:r w:rsidR="006C69AD" w:rsidRPr="00E93766">
              <w:rPr>
                <w:rFonts w:ascii="Times New Roman" w:hAnsi="Times New Roman" w:cs="Times New Roman"/>
                <w:sz w:val="18"/>
                <w:szCs w:val="18"/>
              </w:rPr>
              <w:t>0pm</w:t>
            </w:r>
          </w:p>
        </w:tc>
        <w:tc>
          <w:tcPr>
            <w:tcW w:w="1174" w:type="dxa"/>
            <w:tcBorders>
              <w:top w:val="single" w:sz="2" w:space="0" w:color="000000"/>
              <w:left w:val="single" w:sz="2" w:space="0" w:color="000000"/>
              <w:bottom w:val="single" w:sz="2" w:space="0" w:color="000000"/>
              <w:right w:val="single" w:sz="2" w:space="0" w:color="000000"/>
            </w:tcBorders>
          </w:tcPr>
          <w:p w14:paraId="6B8C6342" w14:textId="2EF39491" w:rsidR="006C69AD" w:rsidRPr="00E93766" w:rsidRDefault="005D114F" w:rsidP="00E93766">
            <w:pPr>
              <w:ind w:left="43"/>
              <w:jc w:val="center"/>
              <w:rPr>
                <w:rFonts w:ascii="Times New Roman" w:hAnsi="Times New Roman" w:cs="Times New Roman"/>
                <w:sz w:val="18"/>
                <w:szCs w:val="18"/>
              </w:rPr>
            </w:pPr>
            <w:r>
              <w:rPr>
                <w:rFonts w:ascii="Times New Roman" w:hAnsi="Times New Roman" w:cs="Times New Roman"/>
                <w:sz w:val="18"/>
                <w:szCs w:val="18"/>
              </w:rPr>
              <w:t>5</w:t>
            </w:r>
            <w:r w:rsidR="006C69AD" w:rsidRPr="00E93766">
              <w:rPr>
                <w:rFonts w:ascii="Times New Roman" w:hAnsi="Times New Roman" w:cs="Times New Roman"/>
                <w:sz w:val="18"/>
                <w:szCs w:val="18"/>
              </w:rPr>
              <w:t>:</w:t>
            </w:r>
            <w:r>
              <w:rPr>
                <w:rFonts w:ascii="Times New Roman" w:hAnsi="Times New Roman" w:cs="Times New Roman"/>
                <w:sz w:val="18"/>
                <w:szCs w:val="18"/>
              </w:rPr>
              <w:t>0</w:t>
            </w:r>
            <w:r w:rsidR="006C69AD" w:rsidRPr="00E93766">
              <w:rPr>
                <w:rFonts w:ascii="Times New Roman" w:hAnsi="Times New Roman" w:cs="Times New Roman"/>
                <w:sz w:val="18"/>
                <w:szCs w:val="18"/>
              </w:rPr>
              <w:t>0pm</w:t>
            </w:r>
          </w:p>
        </w:tc>
        <w:tc>
          <w:tcPr>
            <w:tcW w:w="1260" w:type="dxa"/>
            <w:tcBorders>
              <w:top w:val="single" w:sz="2" w:space="0" w:color="000000"/>
              <w:left w:val="single" w:sz="2" w:space="0" w:color="000000"/>
              <w:bottom w:val="single" w:sz="2" w:space="0" w:color="000000"/>
              <w:right w:val="single" w:sz="2" w:space="0" w:color="000000"/>
            </w:tcBorders>
          </w:tcPr>
          <w:p w14:paraId="03C8BA37" w14:textId="77D41146" w:rsidR="006C69AD" w:rsidRPr="00E93766" w:rsidRDefault="005D114F" w:rsidP="00E93766">
            <w:pPr>
              <w:ind w:left="14"/>
              <w:jc w:val="center"/>
              <w:rPr>
                <w:rFonts w:ascii="Times New Roman" w:hAnsi="Times New Roman" w:cs="Times New Roman"/>
                <w:sz w:val="18"/>
                <w:szCs w:val="18"/>
              </w:rPr>
            </w:pPr>
            <w:r>
              <w:rPr>
                <w:rFonts w:ascii="Times New Roman" w:hAnsi="Times New Roman" w:cs="Times New Roman"/>
                <w:sz w:val="18"/>
                <w:szCs w:val="18"/>
              </w:rPr>
              <w:t>5</w:t>
            </w:r>
            <w:r w:rsidR="006C69AD" w:rsidRPr="00E93766">
              <w:rPr>
                <w:rFonts w:ascii="Times New Roman" w:hAnsi="Times New Roman" w:cs="Times New Roman"/>
                <w:sz w:val="18"/>
                <w:szCs w:val="18"/>
              </w:rPr>
              <w:t>:</w:t>
            </w:r>
            <w:r>
              <w:rPr>
                <w:rFonts w:ascii="Times New Roman" w:hAnsi="Times New Roman" w:cs="Times New Roman"/>
                <w:sz w:val="18"/>
                <w:szCs w:val="18"/>
              </w:rPr>
              <w:t>0</w:t>
            </w:r>
            <w:r w:rsidR="006C69AD" w:rsidRPr="00E93766">
              <w:rPr>
                <w:rFonts w:ascii="Times New Roman" w:hAnsi="Times New Roman" w:cs="Times New Roman"/>
                <w:sz w:val="18"/>
                <w:szCs w:val="18"/>
              </w:rPr>
              <w:t>0pm</w:t>
            </w:r>
          </w:p>
        </w:tc>
        <w:tc>
          <w:tcPr>
            <w:tcW w:w="1080" w:type="dxa"/>
            <w:tcBorders>
              <w:top w:val="single" w:sz="2" w:space="0" w:color="000000"/>
              <w:left w:val="single" w:sz="2" w:space="0" w:color="000000"/>
              <w:bottom w:val="single" w:sz="2" w:space="0" w:color="000000"/>
              <w:right w:val="single" w:sz="2" w:space="0" w:color="000000"/>
            </w:tcBorders>
          </w:tcPr>
          <w:p w14:paraId="469C7E5C" w14:textId="44122350" w:rsidR="006C69AD" w:rsidRPr="00E93766" w:rsidRDefault="006C69AD" w:rsidP="00E93766">
            <w:pPr>
              <w:jc w:val="center"/>
              <w:rPr>
                <w:rFonts w:ascii="Times New Roman" w:hAnsi="Times New Roman" w:cs="Times New Roman"/>
                <w:sz w:val="18"/>
                <w:szCs w:val="18"/>
              </w:rPr>
            </w:pPr>
          </w:p>
        </w:tc>
        <w:tc>
          <w:tcPr>
            <w:tcW w:w="900" w:type="dxa"/>
            <w:tcBorders>
              <w:top w:val="single" w:sz="2" w:space="0" w:color="000000"/>
              <w:left w:val="single" w:sz="2" w:space="0" w:color="000000"/>
              <w:bottom w:val="single" w:sz="2" w:space="0" w:color="000000"/>
              <w:right w:val="single" w:sz="2" w:space="0" w:color="000000"/>
            </w:tcBorders>
          </w:tcPr>
          <w:p w14:paraId="7CA879F7" w14:textId="47E1FF76" w:rsidR="006C69AD" w:rsidRPr="00E93766" w:rsidRDefault="006C69AD" w:rsidP="00E93766">
            <w:pPr>
              <w:ind w:left="77"/>
              <w:jc w:val="center"/>
              <w:rPr>
                <w:rFonts w:ascii="Times New Roman" w:hAnsi="Times New Roman" w:cs="Times New Roman"/>
                <w:sz w:val="18"/>
                <w:szCs w:val="18"/>
              </w:rPr>
            </w:pPr>
          </w:p>
        </w:tc>
        <w:tc>
          <w:tcPr>
            <w:tcW w:w="900" w:type="dxa"/>
            <w:tcBorders>
              <w:top w:val="single" w:sz="2" w:space="0" w:color="000000"/>
              <w:left w:val="single" w:sz="2" w:space="0" w:color="000000"/>
              <w:bottom w:val="single" w:sz="2" w:space="0" w:color="000000"/>
              <w:right w:val="single" w:sz="2" w:space="0" w:color="000000"/>
            </w:tcBorders>
          </w:tcPr>
          <w:p w14:paraId="665C042C" w14:textId="7A8E806E" w:rsidR="006C69AD" w:rsidRPr="00E93766" w:rsidRDefault="006C69AD" w:rsidP="00E93766">
            <w:pPr>
              <w:ind w:right="24"/>
              <w:jc w:val="center"/>
              <w:rPr>
                <w:rFonts w:ascii="Times New Roman" w:hAnsi="Times New Roman" w:cs="Times New Roman"/>
                <w:sz w:val="18"/>
                <w:szCs w:val="18"/>
              </w:rPr>
            </w:pPr>
          </w:p>
        </w:tc>
        <w:tc>
          <w:tcPr>
            <w:tcW w:w="1620" w:type="dxa"/>
            <w:tcBorders>
              <w:top w:val="single" w:sz="2" w:space="0" w:color="000000"/>
              <w:left w:val="single" w:sz="2" w:space="0" w:color="000000"/>
              <w:bottom w:val="single" w:sz="2" w:space="0" w:color="000000"/>
              <w:right w:val="single" w:sz="2" w:space="0" w:color="000000"/>
            </w:tcBorders>
          </w:tcPr>
          <w:p w14:paraId="7318E72B" w14:textId="77777777" w:rsidR="006C69AD" w:rsidRPr="00E93766" w:rsidRDefault="006C69AD" w:rsidP="00E93766">
            <w:pPr>
              <w:ind w:right="24"/>
              <w:jc w:val="center"/>
              <w:rPr>
                <w:rFonts w:ascii="Times New Roman" w:hAnsi="Times New Roman" w:cs="Times New Roman"/>
                <w:sz w:val="18"/>
                <w:szCs w:val="18"/>
              </w:rPr>
            </w:pPr>
          </w:p>
        </w:tc>
      </w:tr>
      <w:tr w:rsidR="006C69AD" w:rsidRPr="00E93766" w14:paraId="47CAC928" w14:textId="77777777" w:rsidTr="006C69AD">
        <w:trPr>
          <w:trHeight w:val="375"/>
        </w:trPr>
        <w:tc>
          <w:tcPr>
            <w:tcW w:w="2961" w:type="dxa"/>
            <w:tcBorders>
              <w:top w:val="single" w:sz="2" w:space="0" w:color="000000"/>
              <w:left w:val="single" w:sz="2" w:space="0" w:color="000000"/>
              <w:bottom w:val="single" w:sz="2" w:space="0" w:color="000000"/>
              <w:right w:val="single" w:sz="2" w:space="0" w:color="000000"/>
            </w:tcBorders>
          </w:tcPr>
          <w:p w14:paraId="157D3460" w14:textId="77777777" w:rsidR="006C69AD" w:rsidRPr="00E93766" w:rsidRDefault="006C69AD" w:rsidP="00E93766">
            <w:pPr>
              <w:ind w:right="27"/>
              <w:jc w:val="center"/>
              <w:rPr>
                <w:rFonts w:ascii="Times New Roman" w:hAnsi="Times New Roman" w:cs="Times New Roman"/>
                <w:sz w:val="18"/>
                <w:szCs w:val="18"/>
              </w:rPr>
            </w:pPr>
            <w:r w:rsidRPr="00E93766">
              <w:rPr>
                <w:rFonts w:ascii="Times New Roman" w:hAnsi="Times New Roman" w:cs="Times New Roman"/>
                <w:sz w:val="18"/>
                <w:szCs w:val="18"/>
              </w:rPr>
              <w:t>Complimentary meals for vendors</w:t>
            </w:r>
          </w:p>
        </w:tc>
        <w:tc>
          <w:tcPr>
            <w:tcW w:w="1625" w:type="dxa"/>
            <w:tcBorders>
              <w:top w:val="single" w:sz="2" w:space="0" w:color="000000"/>
              <w:left w:val="single" w:sz="2" w:space="0" w:color="000000"/>
              <w:bottom w:val="single" w:sz="2" w:space="0" w:color="000000"/>
              <w:right w:val="single" w:sz="2" w:space="0" w:color="000000"/>
            </w:tcBorders>
          </w:tcPr>
          <w:p w14:paraId="7F4EF9BF" w14:textId="77777777" w:rsidR="006C69AD" w:rsidRPr="00E93766" w:rsidRDefault="006C69AD" w:rsidP="00E93766">
            <w:pPr>
              <w:ind w:right="24"/>
              <w:jc w:val="center"/>
              <w:rPr>
                <w:rFonts w:ascii="Times New Roman" w:hAnsi="Times New Roman" w:cs="Times New Roman"/>
                <w:sz w:val="18"/>
                <w:szCs w:val="18"/>
              </w:rPr>
            </w:pPr>
            <w:r w:rsidRPr="00E93766">
              <w:rPr>
                <w:rFonts w:ascii="Times New Roman" w:hAnsi="Times New Roman" w:cs="Times New Roman"/>
                <w:sz w:val="18"/>
                <w:szCs w:val="18"/>
              </w:rPr>
              <w:t>All reps</w:t>
            </w:r>
          </w:p>
        </w:tc>
        <w:tc>
          <w:tcPr>
            <w:tcW w:w="1174" w:type="dxa"/>
            <w:tcBorders>
              <w:top w:val="single" w:sz="2" w:space="0" w:color="000000"/>
              <w:left w:val="single" w:sz="2" w:space="0" w:color="000000"/>
              <w:bottom w:val="single" w:sz="2" w:space="0" w:color="000000"/>
              <w:right w:val="single" w:sz="2" w:space="0" w:color="000000"/>
            </w:tcBorders>
          </w:tcPr>
          <w:p w14:paraId="13D02168" w14:textId="77777777" w:rsidR="006C69AD" w:rsidRPr="00E93766" w:rsidRDefault="006C69AD" w:rsidP="00E93766">
            <w:pPr>
              <w:ind w:right="22"/>
              <w:jc w:val="center"/>
              <w:rPr>
                <w:rFonts w:ascii="Times New Roman" w:hAnsi="Times New Roman" w:cs="Times New Roman"/>
                <w:sz w:val="18"/>
                <w:szCs w:val="18"/>
              </w:rPr>
            </w:pPr>
            <w:r w:rsidRPr="00E93766">
              <w:rPr>
                <w:rFonts w:ascii="Times New Roman" w:hAnsi="Times New Roman" w:cs="Times New Roman"/>
                <w:sz w:val="18"/>
                <w:szCs w:val="18"/>
              </w:rPr>
              <w:t>3 reps</w:t>
            </w:r>
          </w:p>
        </w:tc>
        <w:tc>
          <w:tcPr>
            <w:tcW w:w="1260" w:type="dxa"/>
            <w:tcBorders>
              <w:top w:val="single" w:sz="2" w:space="0" w:color="000000"/>
              <w:left w:val="single" w:sz="2" w:space="0" w:color="000000"/>
              <w:bottom w:val="single" w:sz="2" w:space="0" w:color="000000"/>
              <w:right w:val="single" w:sz="2" w:space="0" w:color="000000"/>
            </w:tcBorders>
          </w:tcPr>
          <w:p w14:paraId="329E4090" w14:textId="77777777" w:rsidR="006C69AD" w:rsidRPr="00E93766" w:rsidRDefault="006C69AD" w:rsidP="00E93766">
            <w:pPr>
              <w:ind w:right="22"/>
              <w:jc w:val="center"/>
              <w:rPr>
                <w:rFonts w:ascii="Times New Roman" w:hAnsi="Times New Roman" w:cs="Times New Roman"/>
                <w:sz w:val="18"/>
                <w:szCs w:val="18"/>
              </w:rPr>
            </w:pPr>
            <w:r w:rsidRPr="00E93766">
              <w:rPr>
                <w:rFonts w:ascii="Times New Roman" w:hAnsi="Times New Roman" w:cs="Times New Roman"/>
                <w:sz w:val="18"/>
                <w:szCs w:val="18"/>
              </w:rPr>
              <w:t>2 reps</w:t>
            </w:r>
          </w:p>
        </w:tc>
        <w:tc>
          <w:tcPr>
            <w:tcW w:w="1080" w:type="dxa"/>
            <w:tcBorders>
              <w:top w:val="single" w:sz="2" w:space="0" w:color="000000"/>
              <w:left w:val="single" w:sz="2" w:space="0" w:color="000000"/>
              <w:bottom w:val="single" w:sz="2" w:space="0" w:color="000000"/>
              <w:right w:val="single" w:sz="2" w:space="0" w:color="000000"/>
            </w:tcBorders>
          </w:tcPr>
          <w:p w14:paraId="7C1FAD79" w14:textId="7FE37192" w:rsidR="006C69AD" w:rsidRPr="00E93766" w:rsidRDefault="00193E5C" w:rsidP="00E93766">
            <w:pPr>
              <w:ind w:right="24"/>
              <w:jc w:val="center"/>
              <w:rPr>
                <w:rFonts w:ascii="Times New Roman" w:hAnsi="Times New Roman" w:cs="Times New Roman"/>
                <w:sz w:val="18"/>
                <w:szCs w:val="18"/>
              </w:rPr>
            </w:pPr>
            <w:r>
              <w:rPr>
                <w:rFonts w:ascii="Times New Roman" w:hAnsi="Times New Roman" w:cs="Times New Roman"/>
                <w:sz w:val="18"/>
                <w:szCs w:val="18"/>
              </w:rPr>
              <w:t>2</w:t>
            </w:r>
            <w:r w:rsidR="006C69AD" w:rsidRPr="00E93766">
              <w:rPr>
                <w:rFonts w:ascii="Times New Roman" w:hAnsi="Times New Roman" w:cs="Times New Roman"/>
                <w:sz w:val="18"/>
                <w:szCs w:val="18"/>
              </w:rPr>
              <w:t xml:space="preserve"> reps</w:t>
            </w:r>
          </w:p>
        </w:tc>
        <w:tc>
          <w:tcPr>
            <w:tcW w:w="900" w:type="dxa"/>
            <w:tcBorders>
              <w:top w:val="single" w:sz="2" w:space="0" w:color="000000"/>
              <w:left w:val="single" w:sz="2" w:space="0" w:color="000000"/>
              <w:bottom w:val="single" w:sz="2" w:space="0" w:color="000000"/>
              <w:right w:val="single" w:sz="2" w:space="0" w:color="000000"/>
            </w:tcBorders>
          </w:tcPr>
          <w:p w14:paraId="664F0100" w14:textId="77777777" w:rsidR="006C69AD" w:rsidRPr="00E93766" w:rsidRDefault="006C69AD" w:rsidP="00E93766">
            <w:pPr>
              <w:ind w:right="20"/>
              <w:jc w:val="center"/>
              <w:rPr>
                <w:rFonts w:ascii="Times New Roman" w:hAnsi="Times New Roman" w:cs="Times New Roman"/>
                <w:sz w:val="18"/>
                <w:szCs w:val="18"/>
              </w:rPr>
            </w:pPr>
            <w:r w:rsidRPr="00E93766">
              <w:rPr>
                <w:rFonts w:ascii="Times New Roman" w:hAnsi="Times New Roman" w:cs="Times New Roman"/>
                <w:sz w:val="18"/>
                <w:szCs w:val="18"/>
              </w:rPr>
              <w:t>1 rep</w:t>
            </w:r>
          </w:p>
        </w:tc>
        <w:tc>
          <w:tcPr>
            <w:tcW w:w="900" w:type="dxa"/>
            <w:tcBorders>
              <w:top w:val="single" w:sz="2" w:space="0" w:color="000000"/>
              <w:left w:val="single" w:sz="2" w:space="0" w:color="000000"/>
              <w:bottom w:val="single" w:sz="2" w:space="0" w:color="000000"/>
              <w:right w:val="single" w:sz="2" w:space="0" w:color="000000"/>
            </w:tcBorders>
          </w:tcPr>
          <w:p w14:paraId="7FE65B8D" w14:textId="77777777" w:rsidR="006C69AD" w:rsidRPr="00E93766" w:rsidRDefault="006C69AD" w:rsidP="00E93766">
            <w:pPr>
              <w:jc w:val="center"/>
              <w:rPr>
                <w:rFonts w:ascii="Times New Roman" w:hAnsi="Times New Roman" w:cs="Times New Roman"/>
                <w:sz w:val="18"/>
                <w:szCs w:val="18"/>
              </w:rPr>
            </w:pPr>
          </w:p>
        </w:tc>
        <w:tc>
          <w:tcPr>
            <w:tcW w:w="1620" w:type="dxa"/>
            <w:tcBorders>
              <w:top w:val="single" w:sz="2" w:space="0" w:color="000000"/>
              <w:left w:val="single" w:sz="2" w:space="0" w:color="000000"/>
              <w:bottom w:val="single" w:sz="2" w:space="0" w:color="000000"/>
              <w:right w:val="single" w:sz="2" w:space="0" w:color="000000"/>
            </w:tcBorders>
          </w:tcPr>
          <w:p w14:paraId="43532868" w14:textId="77777777" w:rsidR="006C69AD" w:rsidRPr="00E93766" w:rsidRDefault="006C69AD" w:rsidP="00E93766">
            <w:pPr>
              <w:jc w:val="center"/>
              <w:rPr>
                <w:rFonts w:ascii="Times New Roman" w:hAnsi="Times New Roman" w:cs="Times New Roman"/>
                <w:sz w:val="18"/>
                <w:szCs w:val="18"/>
              </w:rPr>
            </w:pPr>
          </w:p>
        </w:tc>
      </w:tr>
    </w:tbl>
    <w:p w14:paraId="4993D008" w14:textId="788DD5A1" w:rsidR="006E195E" w:rsidRPr="00E93766" w:rsidRDefault="003746D8" w:rsidP="00BD4D21">
      <w:pPr>
        <w:jc w:val="both"/>
        <w:rPr>
          <w:rFonts w:ascii="Times New Roman" w:hAnsi="Times New Roman" w:cs="Times New Roman"/>
          <w:b/>
        </w:rPr>
      </w:pPr>
      <w:r>
        <w:rPr>
          <w:rFonts w:ascii="Times New Roman" w:hAnsi="Times New Roman" w:cs="Times New Roman"/>
          <w:sz w:val="18"/>
          <w:szCs w:val="18"/>
        </w:rPr>
        <w:t>3</w:t>
      </w:r>
      <w:r w:rsidR="006E195E" w:rsidRPr="00E93766">
        <w:rPr>
          <w:rFonts w:ascii="Times New Roman" w:hAnsi="Times New Roman" w:cs="Times New Roman"/>
          <w:sz w:val="18"/>
          <w:szCs w:val="18"/>
        </w:rPr>
        <w:t>/</w:t>
      </w:r>
      <w:r>
        <w:rPr>
          <w:rFonts w:ascii="Times New Roman" w:hAnsi="Times New Roman" w:cs="Times New Roman"/>
          <w:sz w:val="18"/>
          <w:szCs w:val="18"/>
        </w:rPr>
        <w:t>3</w:t>
      </w:r>
      <w:r w:rsidR="006E195E" w:rsidRPr="00E93766">
        <w:rPr>
          <w:rFonts w:ascii="Times New Roman" w:hAnsi="Times New Roman" w:cs="Times New Roman"/>
          <w:sz w:val="18"/>
          <w:szCs w:val="18"/>
        </w:rPr>
        <w:t>/2</w:t>
      </w:r>
      <w:r>
        <w:rPr>
          <w:rFonts w:ascii="Times New Roman" w:hAnsi="Times New Roman" w:cs="Times New Roman"/>
          <w:sz w:val="18"/>
          <w:szCs w:val="18"/>
        </w:rPr>
        <w:t>2</w:t>
      </w:r>
    </w:p>
    <w:p w14:paraId="46A0AE34" w14:textId="77777777" w:rsidR="006E195E" w:rsidRPr="00E93766" w:rsidRDefault="006E195E" w:rsidP="00E93766">
      <w:pPr>
        <w:rPr>
          <w:rFonts w:ascii="Times New Roman" w:hAnsi="Times New Roman" w:cs="Times New Roman"/>
          <w:b/>
        </w:rPr>
      </w:pPr>
    </w:p>
    <w:sectPr w:rsidR="006E195E" w:rsidRPr="00E93766" w:rsidSect="00BD4D21">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CE621" w14:textId="77777777" w:rsidR="00AF2599" w:rsidRDefault="00AF2599" w:rsidP="00BB6E75">
      <w:r>
        <w:separator/>
      </w:r>
    </w:p>
  </w:endnote>
  <w:endnote w:type="continuationSeparator" w:id="0">
    <w:p w14:paraId="44389DDE" w14:textId="77777777" w:rsidR="00AF2599" w:rsidRDefault="00AF2599" w:rsidP="00BB6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661175"/>
      <w:docPartObj>
        <w:docPartGallery w:val="Page Numbers (Bottom of Page)"/>
        <w:docPartUnique/>
      </w:docPartObj>
    </w:sdtPr>
    <w:sdtEndPr>
      <w:rPr>
        <w:noProof/>
      </w:rPr>
    </w:sdtEndPr>
    <w:sdtContent>
      <w:p w14:paraId="458EE262" w14:textId="77777777" w:rsidR="00542E90" w:rsidRDefault="00542E90" w:rsidP="00B7600B">
        <w:pPr>
          <w:pStyle w:val="Footer"/>
          <w:jc w:val="right"/>
        </w:pPr>
        <w:r>
          <w:fldChar w:fldCharType="begin"/>
        </w:r>
        <w:r>
          <w:instrText xml:space="preserve"> PAGE   \* MERGEFORMAT </w:instrText>
        </w:r>
        <w:r>
          <w:fldChar w:fldCharType="separate"/>
        </w:r>
        <w:r w:rsidR="00375C00">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77B5" w14:textId="77777777" w:rsidR="00AF2599" w:rsidRDefault="00AF2599" w:rsidP="00BB6E75">
      <w:r>
        <w:separator/>
      </w:r>
    </w:p>
  </w:footnote>
  <w:footnote w:type="continuationSeparator" w:id="0">
    <w:p w14:paraId="7764CDA5" w14:textId="77777777" w:rsidR="00AF2599" w:rsidRDefault="00AF2599" w:rsidP="00BB6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6"/>
    <w:multiLevelType w:val="multilevel"/>
    <w:tmpl w:val="00000006"/>
    <w:name w:val="WW8Num1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7"/>
    <w:multiLevelType w:val="multilevel"/>
    <w:tmpl w:val="00000007"/>
    <w:name w:val="WW8Num1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C"/>
    <w:multiLevelType w:val="multilevel"/>
    <w:tmpl w:val="0000000C"/>
    <w:name w:val="WW8Num2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12"/>
    <w:multiLevelType w:val="multilevel"/>
    <w:tmpl w:val="0000001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 w15:restartNumberingAfterBreak="0">
    <w:nsid w:val="00000016"/>
    <w:multiLevelType w:val="multilevel"/>
    <w:tmpl w:val="0000001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15:restartNumberingAfterBreak="0">
    <w:nsid w:val="00000017"/>
    <w:multiLevelType w:val="multilevel"/>
    <w:tmpl w:val="0000001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7" w15:restartNumberingAfterBreak="0">
    <w:nsid w:val="00000018"/>
    <w:multiLevelType w:val="multilevel"/>
    <w:tmpl w:val="0000001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8" w15:restartNumberingAfterBreak="0">
    <w:nsid w:val="00000019"/>
    <w:multiLevelType w:val="multilevel"/>
    <w:tmpl w:val="0000001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15:restartNumberingAfterBreak="0">
    <w:nsid w:val="0000001A"/>
    <w:multiLevelType w:val="multilevel"/>
    <w:tmpl w:val="0000001A"/>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0" w15:restartNumberingAfterBreak="0">
    <w:nsid w:val="0000001B"/>
    <w:multiLevelType w:val="multilevel"/>
    <w:tmpl w:val="0000001B"/>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1" w15:restartNumberingAfterBreak="0">
    <w:nsid w:val="03A50E73"/>
    <w:multiLevelType w:val="hybridMultilevel"/>
    <w:tmpl w:val="1B4696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AB02DFE"/>
    <w:multiLevelType w:val="hybridMultilevel"/>
    <w:tmpl w:val="32B6E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24C23C9"/>
    <w:multiLevelType w:val="hybridMultilevel"/>
    <w:tmpl w:val="74184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83C5CC8"/>
    <w:multiLevelType w:val="hybridMultilevel"/>
    <w:tmpl w:val="3F226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FE82E70"/>
    <w:multiLevelType w:val="hybridMultilevel"/>
    <w:tmpl w:val="5D8AE9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1C8397A"/>
    <w:multiLevelType w:val="hybridMultilevel"/>
    <w:tmpl w:val="591CF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30188"/>
    <w:multiLevelType w:val="hybridMultilevel"/>
    <w:tmpl w:val="C4489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CC70E4A"/>
    <w:multiLevelType w:val="hybridMultilevel"/>
    <w:tmpl w:val="B5806AA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2CDE79FD"/>
    <w:multiLevelType w:val="hybridMultilevel"/>
    <w:tmpl w:val="4802E2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CC006B"/>
    <w:multiLevelType w:val="hybridMultilevel"/>
    <w:tmpl w:val="4C42F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F0906"/>
    <w:multiLevelType w:val="hybridMultilevel"/>
    <w:tmpl w:val="E4181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47386A"/>
    <w:multiLevelType w:val="hybridMultilevel"/>
    <w:tmpl w:val="199CC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647F3E"/>
    <w:multiLevelType w:val="hybridMultilevel"/>
    <w:tmpl w:val="72023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B13C3D"/>
    <w:multiLevelType w:val="hybridMultilevel"/>
    <w:tmpl w:val="DAF0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1C6891"/>
    <w:multiLevelType w:val="hybridMultilevel"/>
    <w:tmpl w:val="29422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82188C"/>
    <w:multiLevelType w:val="hybridMultilevel"/>
    <w:tmpl w:val="386E6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61B249F"/>
    <w:multiLevelType w:val="hybridMultilevel"/>
    <w:tmpl w:val="459AA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650FD"/>
    <w:multiLevelType w:val="hybridMultilevel"/>
    <w:tmpl w:val="65B66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FB03BA"/>
    <w:multiLevelType w:val="hybridMultilevel"/>
    <w:tmpl w:val="75223A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E86010B"/>
    <w:multiLevelType w:val="hybridMultilevel"/>
    <w:tmpl w:val="3B5A7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6F976BC"/>
    <w:multiLevelType w:val="hybridMultilevel"/>
    <w:tmpl w:val="1EEA6D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DB5494"/>
    <w:multiLevelType w:val="hybridMultilevel"/>
    <w:tmpl w:val="DDC0C6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217665718">
    <w:abstractNumId w:val="32"/>
  </w:num>
  <w:num w:numId="2" w16cid:durableId="579680794">
    <w:abstractNumId w:val="11"/>
  </w:num>
  <w:num w:numId="3" w16cid:durableId="1072238047">
    <w:abstractNumId w:val="29"/>
  </w:num>
  <w:num w:numId="4" w16cid:durableId="1526747362">
    <w:abstractNumId w:val="18"/>
  </w:num>
  <w:num w:numId="5" w16cid:durableId="1537036582">
    <w:abstractNumId w:val="30"/>
  </w:num>
  <w:num w:numId="6" w16cid:durableId="1393893263">
    <w:abstractNumId w:val="17"/>
  </w:num>
  <w:num w:numId="7" w16cid:durableId="1738552741">
    <w:abstractNumId w:val="19"/>
  </w:num>
  <w:num w:numId="8" w16cid:durableId="41831426">
    <w:abstractNumId w:val="22"/>
  </w:num>
  <w:num w:numId="9" w16cid:durableId="901215881">
    <w:abstractNumId w:val="13"/>
  </w:num>
  <w:num w:numId="10" w16cid:durableId="368147081">
    <w:abstractNumId w:val="28"/>
  </w:num>
  <w:num w:numId="11" w16cid:durableId="1270359061">
    <w:abstractNumId w:val="27"/>
  </w:num>
  <w:num w:numId="12" w16cid:durableId="994989064">
    <w:abstractNumId w:val="31"/>
  </w:num>
  <w:num w:numId="13" w16cid:durableId="1543664084">
    <w:abstractNumId w:val="23"/>
  </w:num>
  <w:num w:numId="14" w16cid:durableId="1137842543">
    <w:abstractNumId w:val="15"/>
  </w:num>
  <w:num w:numId="15" w16cid:durableId="1262228195">
    <w:abstractNumId w:val="16"/>
  </w:num>
  <w:num w:numId="16" w16cid:durableId="1994597487">
    <w:abstractNumId w:val="20"/>
  </w:num>
  <w:num w:numId="17" w16cid:durableId="545874791">
    <w:abstractNumId w:val="26"/>
  </w:num>
  <w:num w:numId="18" w16cid:durableId="457377354">
    <w:abstractNumId w:val="14"/>
  </w:num>
  <w:num w:numId="19" w16cid:durableId="109592553">
    <w:abstractNumId w:val="21"/>
  </w:num>
  <w:num w:numId="20" w16cid:durableId="283971131">
    <w:abstractNumId w:val="12"/>
  </w:num>
  <w:num w:numId="21" w16cid:durableId="429662655">
    <w:abstractNumId w:val="25"/>
  </w:num>
  <w:num w:numId="22" w16cid:durableId="1682927138">
    <w:abstractNumId w:val="0"/>
  </w:num>
  <w:num w:numId="23" w16cid:durableId="92557089">
    <w:abstractNumId w:val="1"/>
  </w:num>
  <w:num w:numId="24" w16cid:durableId="1753090367">
    <w:abstractNumId w:val="2"/>
  </w:num>
  <w:num w:numId="25" w16cid:durableId="790367067">
    <w:abstractNumId w:val="3"/>
  </w:num>
  <w:num w:numId="26" w16cid:durableId="154342643">
    <w:abstractNumId w:val="4"/>
  </w:num>
  <w:num w:numId="27" w16cid:durableId="1146243046">
    <w:abstractNumId w:val="5"/>
  </w:num>
  <w:num w:numId="28" w16cid:durableId="854730553">
    <w:abstractNumId w:val="6"/>
  </w:num>
  <w:num w:numId="29" w16cid:durableId="859591876">
    <w:abstractNumId w:val="7"/>
  </w:num>
  <w:num w:numId="30" w16cid:durableId="14549673">
    <w:abstractNumId w:val="8"/>
  </w:num>
  <w:num w:numId="31" w16cid:durableId="240604427">
    <w:abstractNumId w:val="9"/>
  </w:num>
  <w:num w:numId="32" w16cid:durableId="1247959305">
    <w:abstractNumId w:val="10"/>
  </w:num>
  <w:num w:numId="33" w16cid:durableId="6615884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3A3"/>
    <w:rsid w:val="00002727"/>
    <w:rsid w:val="00003F7E"/>
    <w:rsid w:val="00023808"/>
    <w:rsid w:val="00024808"/>
    <w:rsid w:val="00050D27"/>
    <w:rsid w:val="00051D43"/>
    <w:rsid w:val="0005404C"/>
    <w:rsid w:val="00057530"/>
    <w:rsid w:val="000666ED"/>
    <w:rsid w:val="00076CF9"/>
    <w:rsid w:val="00085BD0"/>
    <w:rsid w:val="0009034C"/>
    <w:rsid w:val="0009167C"/>
    <w:rsid w:val="00091E3F"/>
    <w:rsid w:val="000A12DE"/>
    <w:rsid w:val="000B0EFB"/>
    <w:rsid w:val="000B162A"/>
    <w:rsid w:val="000D5973"/>
    <w:rsid w:val="000D64B2"/>
    <w:rsid w:val="000E05C8"/>
    <w:rsid w:val="000E4128"/>
    <w:rsid w:val="000F2BCA"/>
    <w:rsid w:val="00100770"/>
    <w:rsid w:val="00104826"/>
    <w:rsid w:val="001049F6"/>
    <w:rsid w:val="001123FF"/>
    <w:rsid w:val="0011707D"/>
    <w:rsid w:val="00122CDE"/>
    <w:rsid w:val="00136E7D"/>
    <w:rsid w:val="00137634"/>
    <w:rsid w:val="001579EC"/>
    <w:rsid w:val="001618E6"/>
    <w:rsid w:val="001639DF"/>
    <w:rsid w:val="00174FA5"/>
    <w:rsid w:val="00176DA4"/>
    <w:rsid w:val="00191932"/>
    <w:rsid w:val="00193E5C"/>
    <w:rsid w:val="0019655B"/>
    <w:rsid w:val="001A06EB"/>
    <w:rsid w:val="001A2180"/>
    <w:rsid w:val="001B13B4"/>
    <w:rsid w:val="001D13A6"/>
    <w:rsid w:val="001D3DBC"/>
    <w:rsid w:val="001F55AB"/>
    <w:rsid w:val="002209ED"/>
    <w:rsid w:val="00231DE2"/>
    <w:rsid w:val="00234F88"/>
    <w:rsid w:val="0024437D"/>
    <w:rsid w:val="0024707D"/>
    <w:rsid w:val="0025122E"/>
    <w:rsid w:val="002635FD"/>
    <w:rsid w:val="00270405"/>
    <w:rsid w:val="0029486C"/>
    <w:rsid w:val="002A4409"/>
    <w:rsid w:val="002A4667"/>
    <w:rsid w:val="002A4831"/>
    <w:rsid w:val="002A55B2"/>
    <w:rsid w:val="002A696D"/>
    <w:rsid w:val="002A782B"/>
    <w:rsid w:val="002A7EB0"/>
    <w:rsid w:val="002B51DA"/>
    <w:rsid w:val="002D1E06"/>
    <w:rsid w:val="002E6DC3"/>
    <w:rsid w:val="002F4971"/>
    <w:rsid w:val="002F660C"/>
    <w:rsid w:val="00310840"/>
    <w:rsid w:val="00311668"/>
    <w:rsid w:val="00324BA5"/>
    <w:rsid w:val="00324DB4"/>
    <w:rsid w:val="0033181E"/>
    <w:rsid w:val="003428C4"/>
    <w:rsid w:val="00346045"/>
    <w:rsid w:val="00346BCD"/>
    <w:rsid w:val="00347EDB"/>
    <w:rsid w:val="003538AC"/>
    <w:rsid w:val="003546B1"/>
    <w:rsid w:val="00361993"/>
    <w:rsid w:val="00362208"/>
    <w:rsid w:val="0036797C"/>
    <w:rsid w:val="003746D8"/>
    <w:rsid w:val="00375C00"/>
    <w:rsid w:val="00385106"/>
    <w:rsid w:val="003874B6"/>
    <w:rsid w:val="0039149C"/>
    <w:rsid w:val="0039349E"/>
    <w:rsid w:val="00396B25"/>
    <w:rsid w:val="003A3850"/>
    <w:rsid w:val="003A38AF"/>
    <w:rsid w:val="003A67C8"/>
    <w:rsid w:val="003B46C7"/>
    <w:rsid w:val="003D6861"/>
    <w:rsid w:val="003F2C24"/>
    <w:rsid w:val="00413429"/>
    <w:rsid w:val="004249B5"/>
    <w:rsid w:val="00427E2C"/>
    <w:rsid w:val="00430E58"/>
    <w:rsid w:val="00435EB7"/>
    <w:rsid w:val="00436B09"/>
    <w:rsid w:val="004421FD"/>
    <w:rsid w:val="0045280F"/>
    <w:rsid w:val="00465A91"/>
    <w:rsid w:val="004760FA"/>
    <w:rsid w:val="004807DA"/>
    <w:rsid w:val="004A00C1"/>
    <w:rsid w:val="004A0A0C"/>
    <w:rsid w:val="004B2C51"/>
    <w:rsid w:val="00515451"/>
    <w:rsid w:val="00542E90"/>
    <w:rsid w:val="00546DDD"/>
    <w:rsid w:val="00553B3C"/>
    <w:rsid w:val="00556ACB"/>
    <w:rsid w:val="00575A9E"/>
    <w:rsid w:val="005761B8"/>
    <w:rsid w:val="00591B20"/>
    <w:rsid w:val="00597CAB"/>
    <w:rsid w:val="005B0764"/>
    <w:rsid w:val="005B3D16"/>
    <w:rsid w:val="005C4E9E"/>
    <w:rsid w:val="005D114F"/>
    <w:rsid w:val="005D2030"/>
    <w:rsid w:val="005D20EF"/>
    <w:rsid w:val="005E0875"/>
    <w:rsid w:val="005E24DA"/>
    <w:rsid w:val="005E4114"/>
    <w:rsid w:val="005F1782"/>
    <w:rsid w:val="006052BA"/>
    <w:rsid w:val="00610280"/>
    <w:rsid w:val="00610B18"/>
    <w:rsid w:val="00615D8C"/>
    <w:rsid w:val="00625067"/>
    <w:rsid w:val="00634938"/>
    <w:rsid w:val="0063592A"/>
    <w:rsid w:val="00640411"/>
    <w:rsid w:val="00643B6A"/>
    <w:rsid w:val="00664270"/>
    <w:rsid w:val="00664AAF"/>
    <w:rsid w:val="00665655"/>
    <w:rsid w:val="006776CE"/>
    <w:rsid w:val="006875BD"/>
    <w:rsid w:val="00690B75"/>
    <w:rsid w:val="00692CE6"/>
    <w:rsid w:val="006A57CA"/>
    <w:rsid w:val="006B093E"/>
    <w:rsid w:val="006B1FEA"/>
    <w:rsid w:val="006B2ED1"/>
    <w:rsid w:val="006B4586"/>
    <w:rsid w:val="006C69AD"/>
    <w:rsid w:val="006D6F38"/>
    <w:rsid w:val="006E195E"/>
    <w:rsid w:val="006F269A"/>
    <w:rsid w:val="006F7CC6"/>
    <w:rsid w:val="00707916"/>
    <w:rsid w:val="007130BC"/>
    <w:rsid w:val="00714CAD"/>
    <w:rsid w:val="00726736"/>
    <w:rsid w:val="007548D8"/>
    <w:rsid w:val="0076401C"/>
    <w:rsid w:val="007672D9"/>
    <w:rsid w:val="00771157"/>
    <w:rsid w:val="00774321"/>
    <w:rsid w:val="00781F62"/>
    <w:rsid w:val="00783584"/>
    <w:rsid w:val="00796B66"/>
    <w:rsid w:val="007A3B1E"/>
    <w:rsid w:val="007B1D68"/>
    <w:rsid w:val="007C3288"/>
    <w:rsid w:val="007D1B7B"/>
    <w:rsid w:val="008049BA"/>
    <w:rsid w:val="008136A8"/>
    <w:rsid w:val="00831CB2"/>
    <w:rsid w:val="008353AE"/>
    <w:rsid w:val="00844F9C"/>
    <w:rsid w:val="008539E3"/>
    <w:rsid w:val="00892019"/>
    <w:rsid w:val="008A021A"/>
    <w:rsid w:val="008A2876"/>
    <w:rsid w:val="008B3B54"/>
    <w:rsid w:val="008B57EA"/>
    <w:rsid w:val="008C2F25"/>
    <w:rsid w:val="008C3588"/>
    <w:rsid w:val="008D00F4"/>
    <w:rsid w:val="008E3086"/>
    <w:rsid w:val="008E6245"/>
    <w:rsid w:val="008E7E30"/>
    <w:rsid w:val="008F14D3"/>
    <w:rsid w:val="008F686A"/>
    <w:rsid w:val="00903E88"/>
    <w:rsid w:val="00905F1B"/>
    <w:rsid w:val="00915030"/>
    <w:rsid w:val="00916597"/>
    <w:rsid w:val="009167DC"/>
    <w:rsid w:val="0092328E"/>
    <w:rsid w:val="0092362C"/>
    <w:rsid w:val="009259C2"/>
    <w:rsid w:val="00933386"/>
    <w:rsid w:val="009367A0"/>
    <w:rsid w:val="00941C18"/>
    <w:rsid w:val="00945858"/>
    <w:rsid w:val="00965E5A"/>
    <w:rsid w:val="00971698"/>
    <w:rsid w:val="009725AE"/>
    <w:rsid w:val="00981B36"/>
    <w:rsid w:val="00982229"/>
    <w:rsid w:val="00983157"/>
    <w:rsid w:val="00984072"/>
    <w:rsid w:val="009915F2"/>
    <w:rsid w:val="009A1939"/>
    <w:rsid w:val="009A7511"/>
    <w:rsid w:val="009B7754"/>
    <w:rsid w:val="009C5366"/>
    <w:rsid w:val="009D098A"/>
    <w:rsid w:val="009D420F"/>
    <w:rsid w:val="009E6A62"/>
    <w:rsid w:val="009E72FB"/>
    <w:rsid w:val="009F7F29"/>
    <w:rsid w:val="00A01F7A"/>
    <w:rsid w:val="00A055F4"/>
    <w:rsid w:val="00A11CB8"/>
    <w:rsid w:val="00A13252"/>
    <w:rsid w:val="00A464B9"/>
    <w:rsid w:val="00A471F4"/>
    <w:rsid w:val="00A53EC3"/>
    <w:rsid w:val="00A54DF6"/>
    <w:rsid w:val="00A656DD"/>
    <w:rsid w:val="00A77DE8"/>
    <w:rsid w:val="00A80AEA"/>
    <w:rsid w:val="00A971E8"/>
    <w:rsid w:val="00AB05BA"/>
    <w:rsid w:val="00AC10B6"/>
    <w:rsid w:val="00AC3437"/>
    <w:rsid w:val="00AC5DCE"/>
    <w:rsid w:val="00AD189D"/>
    <w:rsid w:val="00AD1C73"/>
    <w:rsid w:val="00AD3682"/>
    <w:rsid w:val="00AE3EEB"/>
    <w:rsid w:val="00AE68BD"/>
    <w:rsid w:val="00AF205A"/>
    <w:rsid w:val="00AF2599"/>
    <w:rsid w:val="00AF29A7"/>
    <w:rsid w:val="00AF71AA"/>
    <w:rsid w:val="00B00279"/>
    <w:rsid w:val="00B07B6C"/>
    <w:rsid w:val="00B07C61"/>
    <w:rsid w:val="00B113E0"/>
    <w:rsid w:val="00B116C2"/>
    <w:rsid w:val="00B16488"/>
    <w:rsid w:val="00B179B2"/>
    <w:rsid w:val="00B21BE7"/>
    <w:rsid w:val="00B234FD"/>
    <w:rsid w:val="00B256B1"/>
    <w:rsid w:val="00B3699F"/>
    <w:rsid w:val="00B518CD"/>
    <w:rsid w:val="00B53553"/>
    <w:rsid w:val="00B625DD"/>
    <w:rsid w:val="00B661EA"/>
    <w:rsid w:val="00B72813"/>
    <w:rsid w:val="00B7600B"/>
    <w:rsid w:val="00B83ADC"/>
    <w:rsid w:val="00B9343F"/>
    <w:rsid w:val="00BA38A8"/>
    <w:rsid w:val="00BA608E"/>
    <w:rsid w:val="00BB6296"/>
    <w:rsid w:val="00BB6E75"/>
    <w:rsid w:val="00BD3341"/>
    <w:rsid w:val="00BD37EE"/>
    <w:rsid w:val="00BD4D21"/>
    <w:rsid w:val="00BE2B34"/>
    <w:rsid w:val="00BE3FA4"/>
    <w:rsid w:val="00BF0335"/>
    <w:rsid w:val="00BF38D4"/>
    <w:rsid w:val="00C03ED5"/>
    <w:rsid w:val="00C12D1E"/>
    <w:rsid w:val="00C33232"/>
    <w:rsid w:val="00C3707F"/>
    <w:rsid w:val="00C46451"/>
    <w:rsid w:val="00C87363"/>
    <w:rsid w:val="00C935A2"/>
    <w:rsid w:val="00C95E74"/>
    <w:rsid w:val="00CA13C0"/>
    <w:rsid w:val="00CB2549"/>
    <w:rsid w:val="00CB747B"/>
    <w:rsid w:val="00CC0082"/>
    <w:rsid w:val="00CD6359"/>
    <w:rsid w:val="00CD662E"/>
    <w:rsid w:val="00CE6882"/>
    <w:rsid w:val="00CF04CD"/>
    <w:rsid w:val="00D12BF9"/>
    <w:rsid w:val="00D13FC1"/>
    <w:rsid w:val="00D30D5B"/>
    <w:rsid w:val="00D4038F"/>
    <w:rsid w:val="00D47944"/>
    <w:rsid w:val="00D55CCD"/>
    <w:rsid w:val="00D65FAD"/>
    <w:rsid w:val="00D708DB"/>
    <w:rsid w:val="00D90608"/>
    <w:rsid w:val="00D92BC8"/>
    <w:rsid w:val="00DA02E5"/>
    <w:rsid w:val="00DA2841"/>
    <w:rsid w:val="00DA6143"/>
    <w:rsid w:val="00DA78B9"/>
    <w:rsid w:val="00DB566D"/>
    <w:rsid w:val="00DC59C9"/>
    <w:rsid w:val="00DD675F"/>
    <w:rsid w:val="00DF1478"/>
    <w:rsid w:val="00DF488F"/>
    <w:rsid w:val="00E01409"/>
    <w:rsid w:val="00E076B5"/>
    <w:rsid w:val="00E07E67"/>
    <w:rsid w:val="00E11D21"/>
    <w:rsid w:val="00E15E9A"/>
    <w:rsid w:val="00E302D3"/>
    <w:rsid w:val="00E34546"/>
    <w:rsid w:val="00E4067E"/>
    <w:rsid w:val="00E46799"/>
    <w:rsid w:val="00E5213C"/>
    <w:rsid w:val="00E564CC"/>
    <w:rsid w:val="00E613D9"/>
    <w:rsid w:val="00E61B59"/>
    <w:rsid w:val="00E63825"/>
    <w:rsid w:val="00E83384"/>
    <w:rsid w:val="00E93766"/>
    <w:rsid w:val="00E95CB3"/>
    <w:rsid w:val="00EA01D7"/>
    <w:rsid w:val="00EB1ADC"/>
    <w:rsid w:val="00EC196A"/>
    <w:rsid w:val="00EC1CC5"/>
    <w:rsid w:val="00EC203F"/>
    <w:rsid w:val="00EC62E4"/>
    <w:rsid w:val="00ED13B2"/>
    <w:rsid w:val="00ED65ED"/>
    <w:rsid w:val="00EF1E42"/>
    <w:rsid w:val="00EF3281"/>
    <w:rsid w:val="00EF33A3"/>
    <w:rsid w:val="00F01093"/>
    <w:rsid w:val="00F025F3"/>
    <w:rsid w:val="00F0603F"/>
    <w:rsid w:val="00F106A7"/>
    <w:rsid w:val="00F23021"/>
    <w:rsid w:val="00F23FAC"/>
    <w:rsid w:val="00F25912"/>
    <w:rsid w:val="00F361EF"/>
    <w:rsid w:val="00F56154"/>
    <w:rsid w:val="00F67D6A"/>
    <w:rsid w:val="00F71A0C"/>
    <w:rsid w:val="00F723B5"/>
    <w:rsid w:val="00F81BB2"/>
    <w:rsid w:val="00FA1AF1"/>
    <w:rsid w:val="00FA4343"/>
    <w:rsid w:val="00FB573D"/>
    <w:rsid w:val="00FD6809"/>
    <w:rsid w:val="00FE3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3F9DC"/>
  <w15:docId w15:val="{58E99E4F-4966-4E27-A290-ECB9501B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3A3"/>
    <w:rPr>
      <w:rFonts w:ascii="Tahoma" w:hAnsi="Tahoma" w:cs="Tahoma"/>
      <w:sz w:val="16"/>
      <w:szCs w:val="16"/>
    </w:rPr>
  </w:style>
  <w:style w:type="character" w:customStyle="1" w:styleId="BalloonTextChar">
    <w:name w:val="Balloon Text Char"/>
    <w:basedOn w:val="DefaultParagraphFont"/>
    <w:link w:val="BalloonText"/>
    <w:uiPriority w:val="99"/>
    <w:semiHidden/>
    <w:rsid w:val="00EF33A3"/>
    <w:rPr>
      <w:rFonts w:ascii="Tahoma" w:hAnsi="Tahoma" w:cs="Tahoma"/>
      <w:sz w:val="16"/>
      <w:szCs w:val="16"/>
    </w:rPr>
  </w:style>
  <w:style w:type="character" w:styleId="Hyperlink">
    <w:name w:val="Hyperlink"/>
    <w:basedOn w:val="DefaultParagraphFont"/>
    <w:uiPriority w:val="99"/>
    <w:unhideWhenUsed/>
    <w:rsid w:val="00A11CB8"/>
    <w:rPr>
      <w:color w:val="0000FF" w:themeColor="hyperlink"/>
      <w:u w:val="single"/>
    </w:rPr>
  </w:style>
  <w:style w:type="paragraph" w:styleId="Header">
    <w:name w:val="header"/>
    <w:basedOn w:val="Normal"/>
    <w:link w:val="HeaderChar"/>
    <w:uiPriority w:val="99"/>
    <w:unhideWhenUsed/>
    <w:rsid w:val="00BB6E75"/>
    <w:pPr>
      <w:tabs>
        <w:tab w:val="center" w:pos="4680"/>
        <w:tab w:val="right" w:pos="9360"/>
      </w:tabs>
    </w:pPr>
  </w:style>
  <w:style w:type="character" w:customStyle="1" w:styleId="HeaderChar">
    <w:name w:val="Header Char"/>
    <w:basedOn w:val="DefaultParagraphFont"/>
    <w:link w:val="Header"/>
    <w:uiPriority w:val="99"/>
    <w:rsid w:val="00BB6E75"/>
  </w:style>
  <w:style w:type="paragraph" w:styleId="Footer">
    <w:name w:val="footer"/>
    <w:basedOn w:val="Normal"/>
    <w:link w:val="FooterChar"/>
    <w:uiPriority w:val="99"/>
    <w:unhideWhenUsed/>
    <w:rsid w:val="00BB6E75"/>
    <w:pPr>
      <w:tabs>
        <w:tab w:val="center" w:pos="4680"/>
        <w:tab w:val="right" w:pos="9360"/>
      </w:tabs>
    </w:pPr>
  </w:style>
  <w:style w:type="character" w:customStyle="1" w:styleId="FooterChar">
    <w:name w:val="Footer Char"/>
    <w:basedOn w:val="DefaultParagraphFont"/>
    <w:link w:val="Footer"/>
    <w:uiPriority w:val="99"/>
    <w:rsid w:val="00BB6E75"/>
  </w:style>
  <w:style w:type="paragraph" w:styleId="ListParagraph">
    <w:name w:val="List Paragraph"/>
    <w:basedOn w:val="Normal"/>
    <w:uiPriority w:val="34"/>
    <w:qFormat/>
    <w:rsid w:val="00EC1CC5"/>
    <w:pPr>
      <w:ind w:left="720"/>
      <w:contextualSpacing/>
    </w:pPr>
  </w:style>
  <w:style w:type="paragraph" w:styleId="NoSpacing">
    <w:name w:val="No Spacing"/>
    <w:uiPriority w:val="1"/>
    <w:qFormat/>
    <w:rsid w:val="00A055F4"/>
  </w:style>
  <w:style w:type="table" w:styleId="TableGrid">
    <w:name w:val="Table Grid"/>
    <w:basedOn w:val="TableNormal"/>
    <w:uiPriority w:val="59"/>
    <w:rsid w:val="0010482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E6A62"/>
    <w:rPr>
      <w:color w:val="800080" w:themeColor="followedHyperlink"/>
      <w:u w:val="single"/>
    </w:rPr>
  </w:style>
  <w:style w:type="character" w:styleId="UnresolvedMention">
    <w:name w:val="Unresolved Mention"/>
    <w:basedOn w:val="DefaultParagraphFont"/>
    <w:uiPriority w:val="99"/>
    <w:semiHidden/>
    <w:unhideWhenUsed/>
    <w:rsid w:val="00542E90"/>
    <w:rPr>
      <w:color w:val="808080"/>
      <w:shd w:val="clear" w:color="auto" w:fill="E6E6E6"/>
    </w:rPr>
  </w:style>
  <w:style w:type="table" w:customStyle="1" w:styleId="TableGrid0">
    <w:name w:val="TableGrid"/>
    <w:rsid w:val="006E195E"/>
    <w:pPr>
      <w:jc w:val="left"/>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653881">
      <w:bodyDiv w:val="1"/>
      <w:marLeft w:val="0"/>
      <w:marRight w:val="0"/>
      <w:marTop w:val="0"/>
      <w:marBottom w:val="0"/>
      <w:divBdr>
        <w:top w:val="none" w:sz="0" w:space="0" w:color="auto"/>
        <w:left w:val="none" w:sz="0" w:space="0" w:color="auto"/>
        <w:bottom w:val="none" w:sz="0" w:space="0" w:color="auto"/>
        <w:right w:val="none" w:sz="0" w:space="0" w:color="auto"/>
      </w:divBdr>
      <w:divsChild>
        <w:div w:id="2131246342">
          <w:marLeft w:val="0"/>
          <w:marRight w:val="0"/>
          <w:marTop w:val="0"/>
          <w:marBottom w:val="0"/>
          <w:divBdr>
            <w:top w:val="none" w:sz="0" w:space="0" w:color="auto"/>
            <w:left w:val="none" w:sz="0" w:space="0" w:color="auto"/>
            <w:bottom w:val="none" w:sz="0" w:space="0" w:color="auto"/>
            <w:right w:val="none" w:sz="0" w:space="0" w:color="auto"/>
          </w:divBdr>
        </w:div>
        <w:div w:id="752553114">
          <w:marLeft w:val="0"/>
          <w:marRight w:val="0"/>
          <w:marTop w:val="0"/>
          <w:marBottom w:val="0"/>
          <w:divBdr>
            <w:top w:val="none" w:sz="0" w:space="0" w:color="auto"/>
            <w:left w:val="none" w:sz="0" w:space="0" w:color="auto"/>
            <w:bottom w:val="none" w:sz="0" w:space="0" w:color="auto"/>
            <w:right w:val="none" w:sz="0" w:space="0" w:color="auto"/>
          </w:divBdr>
        </w:div>
        <w:div w:id="1929535125">
          <w:marLeft w:val="0"/>
          <w:marRight w:val="0"/>
          <w:marTop w:val="0"/>
          <w:marBottom w:val="0"/>
          <w:divBdr>
            <w:top w:val="none" w:sz="0" w:space="0" w:color="auto"/>
            <w:left w:val="none" w:sz="0" w:space="0" w:color="auto"/>
            <w:bottom w:val="none" w:sz="0" w:space="0" w:color="auto"/>
            <w:right w:val="none" w:sz="0" w:space="0" w:color="auto"/>
          </w:divBdr>
        </w:div>
        <w:div w:id="226190202">
          <w:marLeft w:val="0"/>
          <w:marRight w:val="0"/>
          <w:marTop w:val="0"/>
          <w:marBottom w:val="0"/>
          <w:divBdr>
            <w:top w:val="none" w:sz="0" w:space="0" w:color="auto"/>
            <w:left w:val="none" w:sz="0" w:space="0" w:color="auto"/>
            <w:bottom w:val="none" w:sz="0" w:space="0" w:color="auto"/>
            <w:right w:val="none" w:sz="0" w:space="0" w:color="auto"/>
          </w:divBdr>
        </w:div>
        <w:div w:id="1404523694">
          <w:marLeft w:val="0"/>
          <w:marRight w:val="0"/>
          <w:marTop w:val="0"/>
          <w:marBottom w:val="0"/>
          <w:divBdr>
            <w:top w:val="none" w:sz="0" w:space="0" w:color="auto"/>
            <w:left w:val="none" w:sz="0" w:space="0" w:color="auto"/>
            <w:bottom w:val="none" w:sz="0" w:space="0" w:color="auto"/>
            <w:right w:val="none" w:sz="0" w:space="0" w:color="auto"/>
          </w:divBdr>
        </w:div>
        <w:div w:id="1160192918">
          <w:marLeft w:val="0"/>
          <w:marRight w:val="0"/>
          <w:marTop w:val="0"/>
          <w:marBottom w:val="0"/>
          <w:divBdr>
            <w:top w:val="none" w:sz="0" w:space="0" w:color="auto"/>
            <w:left w:val="none" w:sz="0" w:space="0" w:color="auto"/>
            <w:bottom w:val="none" w:sz="0" w:space="0" w:color="auto"/>
            <w:right w:val="none" w:sz="0" w:space="0" w:color="auto"/>
          </w:divBdr>
        </w:div>
        <w:div w:id="987049275">
          <w:marLeft w:val="0"/>
          <w:marRight w:val="0"/>
          <w:marTop w:val="0"/>
          <w:marBottom w:val="0"/>
          <w:divBdr>
            <w:top w:val="none" w:sz="0" w:space="0" w:color="auto"/>
            <w:left w:val="none" w:sz="0" w:space="0" w:color="auto"/>
            <w:bottom w:val="none" w:sz="0" w:space="0" w:color="auto"/>
            <w:right w:val="none" w:sz="0" w:space="0" w:color="auto"/>
          </w:divBdr>
        </w:div>
        <w:div w:id="1485076191">
          <w:marLeft w:val="0"/>
          <w:marRight w:val="0"/>
          <w:marTop w:val="0"/>
          <w:marBottom w:val="0"/>
          <w:divBdr>
            <w:top w:val="none" w:sz="0" w:space="0" w:color="auto"/>
            <w:left w:val="none" w:sz="0" w:space="0" w:color="auto"/>
            <w:bottom w:val="none" w:sz="0" w:space="0" w:color="auto"/>
            <w:right w:val="none" w:sz="0" w:space="0" w:color="auto"/>
          </w:divBdr>
        </w:div>
        <w:div w:id="1800147920">
          <w:marLeft w:val="0"/>
          <w:marRight w:val="0"/>
          <w:marTop w:val="0"/>
          <w:marBottom w:val="0"/>
          <w:divBdr>
            <w:top w:val="none" w:sz="0" w:space="0" w:color="auto"/>
            <w:left w:val="none" w:sz="0" w:space="0" w:color="auto"/>
            <w:bottom w:val="none" w:sz="0" w:space="0" w:color="auto"/>
            <w:right w:val="none" w:sz="0" w:space="0" w:color="auto"/>
          </w:divBdr>
        </w:div>
        <w:div w:id="851144162">
          <w:marLeft w:val="0"/>
          <w:marRight w:val="0"/>
          <w:marTop w:val="0"/>
          <w:marBottom w:val="0"/>
          <w:divBdr>
            <w:top w:val="none" w:sz="0" w:space="0" w:color="auto"/>
            <w:left w:val="none" w:sz="0" w:space="0" w:color="auto"/>
            <w:bottom w:val="none" w:sz="0" w:space="0" w:color="auto"/>
            <w:right w:val="none" w:sz="0" w:space="0" w:color="auto"/>
          </w:divBdr>
        </w:div>
        <w:div w:id="619146663">
          <w:marLeft w:val="0"/>
          <w:marRight w:val="0"/>
          <w:marTop w:val="0"/>
          <w:marBottom w:val="0"/>
          <w:divBdr>
            <w:top w:val="none" w:sz="0" w:space="0" w:color="auto"/>
            <w:left w:val="none" w:sz="0" w:space="0" w:color="auto"/>
            <w:bottom w:val="none" w:sz="0" w:space="0" w:color="auto"/>
            <w:right w:val="none" w:sz="0" w:space="0" w:color="auto"/>
          </w:divBdr>
        </w:div>
        <w:div w:id="1380975765">
          <w:marLeft w:val="0"/>
          <w:marRight w:val="0"/>
          <w:marTop w:val="0"/>
          <w:marBottom w:val="0"/>
          <w:divBdr>
            <w:top w:val="none" w:sz="0" w:space="0" w:color="auto"/>
            <w:left w:val="none" w:sz="0" w:space="0" w:color="auto"/>
            <w:bottom w:val="none" w:sz="0" w:space="0" w:color="auto"/>
            <w:right w:val="none" w:sz="0" w:space="0" w:color="auto"/>
          </w:divBdr>
        </w:div>
        <w:div w:id="1294169633">
          <w:marLeft w:val="0"/>
          <w:marRight w:val="0"/>
          <w:marTop w:val="0"/>
          <w:marBottom w:val="0"/>
          <w:divBdr>
            <w:top w:val="none" w:sz="0" w:space="0" w:color="auto"/>
            <w:left w:val="none" w:sz="0" w:space="0" w:color="auto"/>
            <w:bottom w:val="none" w:sz="0" w:space="0" w:color="auto"/>
            <w:right w:val="none" w:sz="0" w:space="0" w:color="auto"/>
          </w:divBdr>
        </w:div>
        <w:div w:id="1756128350">
          <w:marLeft w:val="0"/>
          <w:marRight w:val="0"/>
          <w:marTop w:val="0"/>
          <w:marBottom w:val="0"/>
          <w:divBdr>
            <w:top w:val="none" w:sz="0" w:space="0" w:color="auto"/>
            <w:left w:val="none" w:sz="0" w:space="0" w:color="auto"/>
            <w:bottom w:val="none" w:sz="0" w:space="0" w:color="auto"/>
            <w:right w:val="none" w:sz="0" w:space="0" w:color="auto"/>
          </w:divBdr>
        </w:div>
        <w:div w:id="2102143718">
          <w:marLeft w:val="0"/>
          <w:marRight w:val="0"/>
          <w:marTop w:val="0"/>
          <w:marBottom w:val="0"/>
          <w:divBdr>
            <w:top w:val="none" w:sz="0" w:space="0" w:color="auto"/>
            <w:left w:val="none" w:sz="0" w:space="0" w:color="auto"/>
            <w:bottom w:val="none" w:sz="0" w:space="0" w:color="auto"/>
            <w:right w:val="none" w:sz="0" w:space="0" w:color="auto"/>
          </w:divBdr>
        </w:div>
        <w:div w:id="1355883117">
          <w:marLeft w:val="0"/>
          <w:marRight w:val="0"/>
          <w:marTop w:val="0"/>
          <w:marBottom w:val="0"/>
          <w:divBdr>
            <w:top w:val="none" w:sz="0" w:space="0" w:color="auto"/>
            <w:left w:val="none" w:sz="0" w:space="0" w:color="auto"/>
            <w:bottom w:val="none" w:sz="0" w:space="0" w:color="auto"/>
            <w:right w:val="none" w:sz="0" w:space="0" w:color="auto"/>
          </w:divBdr>
        </w:div>
        <w:div w:id="862085547">
          <w:marLeft w:val="0"/>
          <w:marRight w:val="0"/>
          <w:marTop w:val="0"/>
          <w:marBottom w:val="0"/>
          <w:divBdr>
            <w:top w:val="none" w:sz="0" w:space="0" w:color="auto"/>
            <w:left w:val="none" w:sz="0" w:space="0" w:color="auto"/>
            <w:bottom w:val="none" w:sz="0" w:space="0" w:color="auto"/>
            <w:right w:val="none" w:sz="0" w:space="0" w:color="auto"/>
          </w:divBdr>
        </w:div>
        <w:div w:id="1964849517">
          <w:marLeft w:val="0"/>
          <w:marRight w:val="0"/>
          <w:marTop w:val="0"/>
          <w:marBottom w:val="0"/>
          <w:divBdr>
            <w:top w:val="none" w:sz="0" w:space="0" w:color="auto"/>
            <w:left w:val="none" w:sz="0" w:space="0" w:color="auto"/>
            <w:bottom w:val="none" w:sz="0" w:space="0" w:color="auto"/>
            <w:right w:val="none" w:sz="0" w:space="0" w:color="auto"/>
          </w:divBdr>
        </w:div>
        <w:div w:id="451477888">
          <w:marLeft w:val="0"/>
          <w:marRight w:val="0"/>
          <w:marTop w:val="0"/>
          <w:marBottom w:val="0"/>
          <w:divBdr>
            <w:top w:val="none" w:sz="0" w:space="0" w:color="auto"/>
            <w:left w:val="none" w:sz="0" w:space="0" w:color="auto"/>
            <w:bottom w:val="none" w:sz="0" w:space="0" w:color="auto"/>
            <w:right w:val="none" w:sz="0" w:space="0" w:color="auto"/>
          </w:divBdr>
        </w:div>
        <w:div w:id="281808673">
          <w:marLeft w:val="0"/>
          <w:marRight w:val="0"/>
          <w:marTop w:val="0"/>
          <w:marBottom w:val="0"/>
          <w:divBdr>
            <w:top w:val="none" w:sz="0" w:space="0" w:color="auto"/>
            <w:left w:val="none" w:sz="0" w:space="0" w:color="auto"/>
            <w:bottom w:val="none" w:sz="0" w:space="0" w:color="auto"/>
            <w:right w:val="none" w:sz="0" w:space="0" w:color="auto"/>
          </w:divBdr>
        </w:div>
        <w:div w:id="1583298026">
          <w:marLeft w:val="0"/>
          <w:marRight w:val="0"/>
          <w:marTop w:val="0"/>
          <w:marBottom w:val="0"/>
          <w:divBdr>
            <w:top w:val="none" w:sz="0" w:space="0" w:color="auto"/>
            <w:left w:val="none" w:sz="0" w:space="0" w:color="auto"/>
            <w:bottom w:val="none" w:sz="0" w:space="0" w:color="auto"/>
            <w:right w:val="none" w:sz="0" w:space="0" w:color="auto"/>
          </w:divBdr>
        </w:div>
        <w:div w:id="1664702367">
          <w:marLeft w:val="0"/>
          <w:marRight w:val="0"/>
          <w:marTop w:val="0"/>
          <w:marBottom w:val="0"/>
          <w:divBdr>
            <w:top w:val="none" w:sz="0" w:space="0" w:color="auto"/>
            <w:left w:val="none" w:sz="0" w:space="0" w:color="auto"/>
            <w:bottom w:val="none" w:sz="0" w:space="0" w:color="auto"/>
            <w:right w:val="none" w:sz="0" w:space="0" w:color="auto"/>
          </w:divBdr>
        </w:div>
        <w:div w:id="178005139">
          <w:marLeft w:val="0"/>
          <w:marRight w:val="0"/>
          <w:marTop w:val="0"/>
          <w:marBottom w:val="0"/>
          <w:divBdr>
            <w:top w:val="none" w:sz="0" w:space="0" w:color="auto"/>
            <w:left w:val="none" w:sz="0" w:space="0" w:color="auto"/>
            <w:bottom w:val="none" w:sz="0" w:space="0" w:color="auto"/>
            <w:right w:val="none" w:sz="0" w:space="0" w:color="auto"/>
          </w:divBdr>
        </w:div>
        <w:div w:id="882401328">
          <w:marLeft w:val="0"/>
          <w:marRight w:val="0"/>
          <w:marTop w:val="0"/>
          <w:marBottom w:val="0"/>
          <w:divBdr>
            <w:top w:val="none" w:sz="0" w:space="0" w:color="auto"/>
            <w:left w:val="none" w:sz="0" w:space="0" w:color="auto"/>
            <w:bottom w:val="none" w:sz="0" w:space="0" w:color="auto"/>
            <w:right w:val="none" w:sz="0" w:space="0" w:color="auto"/>
          </w:divBdr>
        </w:div>
        <w:div w:id="1081368117">
          <w:marLeft w:val="0"/>
          <w:marRight w:val="0"/>
          <w:marTop w:val="0"/>
          <w:marBottom w:val="0"/>
          <w:divBdr>
            <w:top w:val="none" w:sz="0" w:space="0" w:color="auto"/>
            <w:left w:val="none" w:sz="0" w:space="0" w:color="auto"/>
            <w:bottom w:val="none" w:sz="0" w:space="0" w:color="auto"/>
            <w:right w:val="none" w:sz="0" w:space="0" w:color="auto"/>
          </w:divBdr>
        </w:div>
        <w:div w:id="725180257">
          <w:marLeft w:val="0"/>
          <w:marRight w:val="0"/>
          <w:marTop w:val="0"/>
          <w:marBottom w:val="0"/>
          <w:divBdr>
            <w:top w:val="none" w:sz="0" w:space="0" w:color="auto"/>
            <w:left w:val="none" w:sz="0" w:space="0" w:color="auto"/>
            <w:bottom w:val="none" w:sz="0" w:space="0" w:color="auto"/>
            <w:right w:val="none" w:sz="0" w:space="0" w:color="auto"/>
          </w:divBdr>
        </w:div>
        <w:div w:id="1073940078">
          <w:marLeft w:val="0"/>
          <w:marRight w:val="0"/>
          <w:marTop w:val="0"/>
          <w:marBottom w:val="0"/>
          <w:divBdr>
            <w:top w:val="none" w:sz="0" w:space="0" w:color="auto"/>
            <w:left w:val="none" w:sz="0" w:space="0" w:color="auto"/>
            <w:bottom w:val="none" w:sz="0" w:space="0" w:color="auto"/>
            <w:right w:val="none" w:sz="0" w:space="0" w:color="auto"/>
          </w:divBdr>
        </w:div>
        <w:div w:id="1161626968">
          <w:marLeft w:val="0"/>
          <w:marRight w:val="0"/>
          <w:marTop w:val="0"/>
          <w:marBottom w:val="0"/>
          <w:divBdr>
            <w:top w:val="none" w:sz="0" w:space="0" w:color="auto"/>
            <w:left w:val="none" w:sz="0" w:space="0" w:color="auto"/>
            <w:bottom w:val="none" w:sz="0" w:space="0" w:color="auto"/>
            <w:right w:val="none" w:sz="0" w:space="0" w:color="auto"/>
          </w:divBdr>
        </w:div>
        <w:div w:id="222103582">
          <w:marLeft w:val="0"/>
          <w:marRight w:val="0"/>
          <w:marTop w:val="0"/>
          <w:marBottom w:val="0"/>
          <w:divBdr>
            <w:top w:val="none" w:sz="0" w:space="0" w:color="auto"/>
            <w:left w:val="none" w:sz="0" w:space="0" w:color="auto"/>
            <w:bottom w:val="none" w:sz="0" w:space="0" w:color="auto"/>
            <w:right w:val="none" w:sz="0" w:space="0" w:color="auto"/>
          </w:divBdr>
        </w:div>
        <w:div w:id="1738359692">
          <w:marLeft w:val="0"/>
          <w:marRight w:val="0"/>
          <w:marTop w:val="0"/>
          <w:marBottom w:val="0"/>
          <w:divBdr>
            <w:top w:val="none" w:sz="0" w:space="0" w:color="auto"/>
            <w:left w:val="none" w:sz="0" w:space="0" w:color="auto"/>
            <w:bottom w:val="none" w:sz="0" w:space="0" w:color="auto"/>
            <w:right w:val="none" w:sz="0" w:space="0" w:color="auto"/>
          </w:divBdr>
        </w:div>
        <w:div w:id="1713269197">
          <w:marLeft w:val="0"/>
          <w:marRight w:val="0"/>
          <w:marTop w:val="0"/>
          <w:marBottom w:val="0"/>
          <w:divBdr>
            <w:top w:val="none" w:sz="0" w:space="0" w:color="auto"/>
            <w:left w:val="none" w:sz="0" w:space="0" w:color="auto"/>
            <w:bottom w:val="none" w:sz="0" w:space="0" w:color="auto"/>
            <w:right w:val="none" w:sz="0" w:space="0" w:color="auto"/>
          </w:divBdr>
        </w:div>
        <w:div w:id="1961493181">
          <w:marLeft w:val="0"/>
          <w:marRight w:val="0"/>
          <w:marTop w:val="0"/>
          <w:marBottom w:val="0"/>
          <w:divBdr>
            <w:top w:val="none" w:sz="0" w:space="0" w:color="auto"/>
            <w:left w:val="none" w:sz="0" w:space="0" w:color="auto"/>
            <w:bottom w:val="none" w:sz="0" w:space="0" w:color="auto"/>
            <w:right w:val="none" w:sz="0" w:space="0" w:color="auto"/>
          </w:divBdr>
        </w:div>
        <w:div w:id="442573009">
          <w:marLeft w:val="0"/>
          <w:marRight w:val="0"/>
          <w:marTop w:val="0"/>
          <w:marBottom w:val="0"/>
          <w:divBdr>
            <w:top w:val="none" w:sz="0" w:space="0" w:color="auto"/>
            <w:left w:val="none" w:sz="0" w:space="0" w:color="auto"/>
            <w:bottom w:val="none" w:sz="0" w:space="0" w:color="auto"/>
            <w:right w:val="none" w:sz="0" w:space="0" w:color="auto"/>
          </w:divBdr>
        </w:div>
      </w:divsChild>
    </w:div>
    <w:div w:id="394624438">
      <w:bodyDiv w:val="1"/>
      <w:marLeft w:val="0"/>
      <w:marRight w:val="0"/>
      <w:marTop w:val="0"/>
      <w:marBottom w:val="0"/>
      <w:divBdr>
        <w:top w:val="none" w:sz="0" w:space="0" w:color="auto"/>
        <w:left w:val="none" w:sz="0" w:space="0" w:color="auto"/>
        <w:bottom w:val="none" w:sz="0" w:space="0" w:color="auto"/>
        <w:right w:val="none" w:sz="0" w:space="0" w:color="auto"/>
      </w:divBdr>
      <w:divsChild>
        <w:div w:id="1148281063">
          <w:marLeft w:val="0"/>
          <w:marRight w:val="0"/>
          <w:marTop w:val="0"/>
          <w:marBottom w:val="0"/>
          <w:divBdr>
            <w:top w:val="none" w:sz="0" w:space="0" w:color="auto"/>
            <w:left w:val="none" w:sz="0" w:space="0" w:color="auto"/>
            <w:bottom w:val="none" w:sz="0" w:space="0" w:color="auto"/>
            <w:right w:val="none" w:sz="0" w:space="0" w:color="auto"/>
          </w:divBdr>
          <w:divsChild>
            <w:div w:id="1777404543">
              <w:marLeft w:val="0"/>
              <w:marRight w:val="0"/>
              <w:marTop w:val="0"/>
              <w:marBottom w:val="0"/>
              <w:divBdr>
                <w:top w:val="none" w:sz="0" w:space="0" w:color="auto"/>
                <w:left w:val="none" w:sz="0" w:space="0" w:color="auto"/>
                <w:bottom w:val="none" w:sz="0" w:space="0" w:color="auto"/>
                <w:right w:val="none" w:sz="0" w:space="0" w:color="auto"/>
              </w:divBdr>
              <w:divsChild>
                <w:div w:id="361976080">
                  <w:marLeft w:val="0"/>
                  <w:marRight w:val="0"/>
                  <w:marTop w:val="0"/>
                  <w:marBottom w:val="0"/>
                  <w:divBdr>
                    <w:top w:val="none" w:sz="0" w:space="0" w:color="auto"/>
                    <w:left w:val="none" w:sz="0" w:space="0" w:color="auto"/>
                    <w:bottom w:val="none" w:sz="0" w:space="0" w:color="auto"/>
                    <w:right w:val="none" w:sz="0" w:space="0" w:color="auto"/>
                  </w:divBdr>
                </w:div>
                <w:div w:id="1909262718">
                  <w:marLeft w:val="0"/>
                  <w:marRight w:val="0"/>
                  <w:marTop w:val="0"/>
                  <w:marBottom w:val="0"/>
                  <w:divBdr>
                    <w:top w:val="none" w:sz="0" w:space="0" w:color="auto"/>
                    <w:left w:val="none" w:sz="0" w:space="0" w:color="auto"/>
                    <w:bottom w:val="none" w:sz="0" w:space="0" w:color="auto"/>
                    <w:right w:val="none" w:sz="0" w:space="0" w:color="auto"/>
                  </w:divBdr>
                </w:div>
                <w:div w:id="841356973">
                  <w:marLeft w:val="0"/>
                  <w:marRight w:val="0"/>
                  <w:marTop w:val="0"/>
                  <w:marBottom w:val="0"/>
                  <w:divBdr>
                    <w:top w:val="none" w:sz="0" w:space="0" w:color="auto"/>
                    <w:left w:val="none" w:sz="0" w:space="0" w:color="auto"/>
                    <w:bottom w:val="none" w:sz="0" w:space="0" w:color="auto"/>
                    <w:right w:val="none" w:sz="0" w:space="0" w:color="auto"/>
                  </w:divBdr>
                </w:div>
                <w:div w:id="2711086">
                  <w:marLeft w:val="0"/>
                  <w:marRight w:val="0"/>
                  <w:marTop w:val="0"/>
                  <w:marBottom w:val="0"/>
                  <w:divBdr>
                    <w:top w:val="none" w:sz="0" w:space="0" w:color="auto"/>
                    <w:left w:val="none" w:sz="0" w:space="0" w:color="auto"/>
                    <w:bottom w:val="none" w:sz="0" w:space="0" w:color="auto"/>
                    <w:right w:val="none" w:sz="0" w:space="0" w:color="auto"/>
                  </w:divBdr>
                </w:div>
                <w:div w:id="466046690">
                  <w:marLeft w:val="0"/>
                  <w:marRight w:val="0"/>
                  <w:marTop w:val="0"/>
                  <w:marBottom w:val="0"/>
                  <w:divBdr>
                    <w:top w:val="none" w:sz="0" w:space="0" w:color="auto"/>
                    <w:left w:val="none" w:sz="0" w:space="0" w:color="auto"/>
                    <w:bottom w:val="none" w:sz="0" w:space="0" w:color="auto"/>
                    <w:right w:val="none" w:sz="0" w:space="0" w:color="auto"/>
                  </w:divBdr>
                </w:div>
                <w:div w:id="1475292662">
                  <w:marLeft w:val="0"/>
                  <w:marRight w:val="0"/>
                  <w:marTop w:val="0"/>
                  <w:marBottom w:val="0"/>
                  <w:divBdr>
                    <w:top w:val="none" w:sz="0" w:space="0" w:color="auto"/>
                    <w:left w:val="none" w:sz="0" w:space="0" w:color="auto"/>
                    <w:bottom w:val="none" w:sz="0" w:space="0" w:color="auto"/>
                    <w:right w:val="none" w:sz="0" w:space="0" w:color="auto"/>
                  </w:divBdr>
                </w:div>
                <w:div w:id="1569875691">
                  <w:marLeft w:val="0"/>
                  <w:marRight w:val="0"/>
                  <w:marTop w:val="0"/>
                  <w:marBottom w:val="0"/>
                  <w:divBdr>
                    <w:top w:val="none" w:sz="0" w:space="0" w:color="auto"/>
                    <w:left w:val="none" w:sz="0" w:space="0" w:color="auto"/>
                    <w:bottom w:val="none" w:sz="0" w:space="0" w:color="auto"/>
                    <w:right w:val="none" w:sz="0" w:space="0" w:color="auto"/>
                  </w:divBdr>
                </w:div>
                <w:div w:id="2112847050">
                  <w:marLeft w:val="0"/>
                  <w:marRight w:val="0"/>
                  <w:marTop w:val="0"/>
                  <w:marBottom w:val="0"/>
                  <w:divBdr>
                    <w:top w:val="none" w:sz="0" w:space="0" w:color="auto"/>
                    <w:left w:val="none" w:sz="0" w:space="0" w:color="auto"/>
                    <w:bottom w:val="none" w:sz="0" w:space="0" w:color="auto"/>
                    <w:right w:val="none" w:sz="0" w:space="0" w:color="auto"/>
                  </w:divBdr>
                </w:div>
                <w:div w:id="265384015">
                  <w:marLeft w:val="0"/>
                  <w:marRight w:val="0"/>
                  <w:marTop w:val="0"/>
                  <w:marBottom w:val="0"/>
                  <w:divBdr>
                    <w:top w:val="none" w:sz="0" w:space="0" w:color="auto"/>
                    <w:left w:val="none" w:sz="0" w:space="0" w:color="auto"/>
                    <w:bottom w:val="none" w:sz="0" w:space="0" w:color="auto"/>
                    <w:right w:val="none" w:sz="0" w:space="0" w:color="auto"/>
                  </w:divBdr>
                </w:div>
                <w:div w:id="928386221">
                  <w:marLeft w:val="0"/>
                  <w:marRight w:val="0"/>
                  <w:marTop w:val="0"/>
                  <w:marBottom w:val="0"/>
                  <w:divBdr>
                    <w:top w:val="none" w:sz="0" w:space="0" w:color="auto"/>
                    <w:left w:val="none" w:sz="0" w:space="0" w:color="auto"/>
                    <w:bottom w:val="none" w:sz="0" w:space="0" w:color="auto"/>
                    <w:right w:val="none" w:sz="0" w:space="0" w:color="auto"/>
                  </w:divBdr>
                </w:div>
                <w:div w:id="1525174222">
                  <w:marLeft w:val="0"/>
                  <w:marRight w:val="0"/>
                  <w:marTop w:val="0"/>
                  <w:marBottom w:val="0"/>
                  <w:divBdr>
                    <w:top w:val="none" w:sz="0" w:space="0" w:color="auto"/>
                    <w:left w:val="none" w:sz="0" w:space="0" w:color="auto"/>
                    <w:bottom w:val="none" w:sz="0" w:space="0" w:color="auto"/>
                    <w:right w:val="none" w:sz="0" w:space="0" w:color="auto"/>
                  </w:divBdr>
                </w:div>
                <w:div w:id="539635764">
                  <w:marLeft w:val="0"/>
                  <w:marRight w:val="0"/>
                  <w:marTop w:val="0"/>
                  <w:marBottom w:val="0"/>
                  <w:divBdr>
                    <w:top w:val="none" w:sz="0" w:space="0" w:color="auto"/>
                    <w:left w:val="none" w:sz="0" w:space="0" w:color="auto"/>
                    <w:bottom w:val="none" w:sz="0" w:space="0" w:color="auto"/>
                    <w:right w:val="none" w:sz="0" w:space="0" w:color="auto"/>
                  </w:divBdr>
                </w:div>
                <w:div w:id="1229270061">
                  <w:marLeft w:val="0"/>
                  <w:marRight w:val="0"/>
                  <w:marTop w:val="0"/>
                  <w:marBottom w:val="0"/>
                  <w:divBdr>
                    <w:top w:val="none" w:sz="0" w:space="0" w:color="auto"/>
                    <w:left w:val="none" w:sz="0" w:space="0" w:color="auto"/>
                    <w:bottom w:val="none" w:sz="0" w:space="0" w:color="auto"/>
                    <w:right w:val="none" w:sz="0" w:space="0" w:color="auto"/>
                  </w:divBdr>
                </w:div>
                <w:div w:id="1097822237">
                  <w:marLeft w:val="0"/>
                  <w:marRight w:val="0"/>
                  <w:marTop w:val="0"/>
                  <w:marBottom w:val="0"/>
                  <w:divBdr>
                    <w:top w:val="none" w:sz="0" w:space="0" w:color="auto"/>
                    <w:left w:val="none" w:sz="0" w:space="0" w:color="auto"/>
                    <w:bottom w:val="none" w:sz="0" w:space="0" w:color="auto"/>
                    <w:right w:val="none" w:sz="0" w:space="0" w:color="auto"/>
                  </w:divBdr>
                </w:div>
                <w:div w:id="643310971">
                  <w:marLeft w:val="0"/>
                  <w:marRight w:val="0"/>
                  <w:marTop w:val="0"/>
                  <w:marBottom w:val="0"/>
                  <w:divBdr>
                    <w:top w:val="none" w:sz="0" w:space="0" w:color="auto"/>
                    <w:left w:val="none" w:sz="0" w:space="0" w:color="auto"/>
                    <w:bottom w:val="none" w:sz="0" w:space="0" w:color="auto"/>
                    <w:right w:val="none" w:sz="0" w:space="0" w:color="auto"/>
                  </w:divBdr>
                </w:div>
                <w:div w:id="2139252784">
                  <w:marLeft w:val="0"/>
                  <w:marRight w:val="0"/>
                  <w:marTop w:val="0"/>
                  <w:marBottom w:val="0"/>
                  <w:divBdr>
                    <w:top w:val="none" w:sz="0" w:space="0" w:color="auto"/>
                    <w:left w:val="none" w:sz="0" w:space="0" w:color="auto"/>
                    <w:bottom w:val="none" w:sz="0" w:space="0" w:color="auto"/>
                    <w:right w:val="none" w:sz="0" w:space="0" w:color="auto"/>
                  </w:divBdr>
                </w:div>
                <w:div w:id="801339022">
                  <w:marLeft w:val="0"/>
                  <w:marRight w:val="0"/>
                  <w:marTop w:val="0"/>
                  <w:marBottom w:val="0"/>
                  <w:divBdr>
                    <w:top w:val="none" w:sz="0" w:space="0" w:color="auto"/>
                    <w:left w:val="none" w:sz="0" w:space="0" w:color="auto"/>
                    <w:bottom w:val="none" w:sz="0" w:space="0" w:color="auto"/>
                    <w:right w:val="none" w:sz="0" w:space="0" w:color="auto"/>
                  </w:divBdr>
                </w:div>
                <w:div w:id="1090081064">
                  <w:marLeft w:val="0"/>
                  <w:marRight w:val="0"/>
                  <w:marTop w:val="0"/>
                  <w:marBottom w:val="0"/>
                  <w:divBdr>
                    <w:top w:val="none" w:sz="0" w:space="0" w:color="auto"/>
                    <w:left w:val="none" w:sz="0" w:space="0" w:color="auto"/>
                    <w:bottom w:val="none" w:sz="0" w:space="0" w:color="auto"/>
                    <w:right w:val="none" w:sz="0" w:space="0" w:color="auto"/>
                  </w:divBdr>
                </w:div>
                <w:div w:id="260838671">
                  <w:marLeft w:val="0"/>
                  <w:marRight w:val="0"/>
                  <w:marTop w:val="0"/>
                  <w:marBottom w:val="0"/>
                  <w:divBdr>
                    <w:top w:val="none" w:sz="0" w:space="0" w:color="auto"/>
                    <w:left w:val="none" w:sz="0" w:space="0" w:color="auto"/>
                    <w:bottom w:val="none" w:sz="0" w:space="0" w:color="auto"/>
                    <w:right w:val="none" w:sz="0" w:space="0" w:color="auto"/>
                  </w:divBdr>
                </w:div>
                <w:div w:id="1931693219">
                  <w:marLeft w:val="0"/>
                  <w:marRight w:val="0"/>
                  <w:marTop w:val="0"/>
                  <w:marBottom w:val="0"/>
                  <w:divBdr>
                    <w:top w:val="none" w:sz="0" w:space="0" w:color="auto"/>
                    <w:left w:val="none" w:sz="0" w:space="0" w:color="auto"/>
                    <w:bottom w:val="none" w:sz="0" w:space="0" w:color="auto"/>
                    <w:right w:val="none" w:sz="0" w:space="0" w:color="auto"/>
                  </w:divBdr>
                </w:div>
                <w:div w:id="363941983">
                  <w:marLeft w:val="0"/>
                  <w:marRight w:val="0"/>
                  <w:marTop w:val="0"/>
                  <w:marBottom w:val="0"/>
                  <w:divBdr>
                    <w:top w:val="none" w:sz="0" w:space="0" w:color="auto"/>
                    <w:left w:val="none" w:sz="0" w:space="0" w:color="auto"/>
                    <w:bottom w:val="none" w:sz="0" w:space="0" w:color="auto"/>
                    <w:right w:val="none" w:sz="0" w:space="0" w:color="auto"/>
                  </w:divBdr>
                </w:div>
                <w:div w:id="1686396525">
                  <w:marLeft w:val="0"/>
                  <w:marRight w:val="0"/>
                  <w:marTop w:val="0"/>
                  <w:marBottom w:val="0"/>
                  <w:divBdr>
                    <w:top w:val="none" w:sz="0" w:space="0" w:color="auto"/>
                    <w:left w:val="none" w:sz="0" w:space="0" w:color="auto"/>
                    <w:bottom w:val="none" w:sz="0" w:space="0" w:color="auto"/>
                    <w:right w:val="none" w:sz="0" w:space="0" w:color="auto"/>
                  </w:divBdr>
                </w:div>
                <w:div w:id="454367986">
                  <w:marLeft w:val="0"/>
                  <w:marRight w:val="0"/>
                  <w:marTop w:val="0"/>
                  <w:marBottom w:val="0"/>
                  <w:divBdr>
                    <w:top w:val="none" w:sz="0" w:space="0" w:color="auto"/>
                    <w:left w:val="none" w:sz="0" w:space="0" w:color="auto"/>
                    <w:bottom w:val="none" w:sz="0" w:space="0" w:color="auto"/>
                    <w:right w:val="none" w:sz="0" w:space="0" w:color="auto"/>
                  </w:divBdr>
                </w:div>
                <w:div w:id="1262646930">
                  <w:marLeft w:val="0"/>
                  <w:marRight w:val="0"/>
                  <w:marTop w:val="0"/>
                  <w:marBottom w:val="0"/>
                  <w:divBdr>
                    <w:top w:val="none" w:sz="0" w:space="0" w:color="auto"/>
                    <w:left w:val="none" w:sz="0" w:space="0" w:color="auto"/>
                    <w:bottom w:val="none" w:sz="0" w:space="0" w:color="auto"/>
                    <w:right w:val="none" w:sz="0" w:space="0" w:color="auto"/>
                  </w:divBdr>
                </w:div>
                <w:div w:id="1671061656">
                  <w:marLeft w:val="0"/>
                  <w:marRight w:val="0"/>
                  <w:marTop w:val="0"/>
                  <w:marBottom w:val="0"/>
                  <w:divBdr>
                    <w:top w:val="none" w:sz="0" w:space="0" w:color="auto"/>
                    <w:left w:val="none" w:sz="0" w:space="0" w:color="auto"/>
                    <w:bottom w:val="none" w:sz="0" w:space="0" w:color="auto"/>
                    <w:right w:val="none" w:sz="0" w:space="0" w:color="auto"/>
                  </w:divBdr>
                </w:div>
                <w:div w:id="1387335807">
                  <w:marLeft w:val="0"/>
                  <w:marRight w:val="0"/>
                  <w:marTop w:val="0"/>
                  <w:marBottom w:val="0"/>
                  <w:divBdr>
                    <w:top w:val="none" w:sz="0" w:space="0" w:color="auto"/>
                    <w:left w:val="none" w:sz="0" w:space="0" w:color="auto"/>
                    <w:bottom w:val="none" w:sz="0" w:space="0" w:color="auto"/>
                    <w:right w:val="none" w:sz="0" w:space="0" w:color="auto"/>
                  </w:divBdr>
                </w:div>
                <w:div w:id="1438521714">
                  <w:marLeft w:val="0"/>
                  <w:marRight w:val="0"/>
                  <w:marTop w:val="0"/>
                  <w:marBottom w:val="0"/>
                  <w:divBdr>
                    <w:top w:val="none" w:sz="0" w:space="0" w:color="auto"/>
                    <w:left w:val="none" w:sz="0" w:space="0" w:color="auto"/>
                    <w:bottom w:val="none" w:sz="0" w:space="0" w:color="auto"/>
                    <w:right w:val="none" w:sz="0" w:space="0" w:color="auto"/>
                  </w:divBdr>
                </w:div>
                <w:div w:id="942879512">
                  <w:marLeft w:val="0"/>
                  <w:marRight w:val="0"/>
                  <w:marTop w:val="0"/>
                  <w:marBottom w:val="0"/>
                  <w:divBdr>
                    <w:top w:val="none" w:sz="0" w:space="0" w:color="auto"/>
                    <w:left w:val="none" w:sz="0" w:space="0" w:color="auto"/>
                    <w:bottom w:val="none" w:sz="0" w:space="0" w:color="auto"/>
                    <w:right w:val="none" w:sz="0" w:space="0" w:color="auto"/>
                  </w:divBdr>
                </w:div>
                <w:div w:id="812217342">
                  <w:marLeft w:val="0"/>
                  <w:marRight w:val="0"/>
                  <w:marTop w:val="0"/>
                  <w:marBottom w:val="0"/>
                  <w:divBdr>
                    <w:top w:val="none" w:sz="0" w:space="0" w:color="auto"/>
                    <w:left w:val="none" w:sz="0" w:space="0" w:color="auto"/>
                    <w:bottom w:val="none" w:sz="0" w:space="0" w:color="auto"/>
                    <w:right w:val="none" w:sz="0" w:space="0" w:color="auto"/>
                  </w:divBdr>
                </w:div>
                <w:div w:id="132216787">
                  <w:marLeft w:val="0"/>
                  <w:marRight w:val="0"/>
                  <w:marTop w:val="0"/>
                  <w:marBottom w:val="0"/>
                  <w:divBdr>
                    <w:top w:val="none" w:sz="0" w:space="0" w:color="auto"/>
                    <w:left w:val="none" w:sz="0" w:space="0" w:color="auto"/>
                    <w:bottom w:val="none" w:sz="0" w:space="0" w:color="auto"/>
                    <w:right w:val="none" w:sz="0" w:space="0" w:color="auto"/>
                  </w:divBdr>
                </w:div>
                <w:div w:id="308755331">
                  <w:marLeft w:val="0"/>
                  <w:marRight w:val="0"/>
                  <w:marTop w:val="0"/>
                  <w:marBottom w:val="0"/>
                  <w:divBdr>
                    <w:top w:val="none" w:sz="0" w:space="0" w:color="auto"/>
                    <w:left w:val="none" w:sz="0" w:space="0" w:color="auto"/>
                    <w:bottom w:val="none" w:sz="0" w:space="0" w:color="auto"/>
                    <w:right w:val="none" w:sz="0" w:space="0" w:color="auto"/>
                  </w:divBdr>
                </w:div>
                <w:div w:id="885875398">
                  <w:marLeft w:val="0"/>
                  <w:marRight w:val="0"/>
                  <w:marTop w:val="0"/>
                  <w:marBottom w:val="0"/>
                  <w:divBdr>
                    <w:top w:val="none" w:sz="0" w:space="0" w:color="auto"/>
                    <w:left w:val="none" w:sz="0" w:space="0" w:color="auto"/>
                    <w:bottom w:val="none" w:sz="0" w:space="0" w:color="auto"/>
                    <w:right w:val="none" w:sz="0" w:space="0" w:color="auto"/>
                  </w:divBdr>
                </w:div>
                <w:div w:id="1680425953">
                  <w:marLeft w:val="0"/>
                  <w:marRight w:val="0"/>
                  <w:marTop w:val="0"/>
                  <w:marBottom w:val="0"/>
                  <w:divBdr>
                    <w:top w:val="none" w:sz="0" w:space="0" w:color="auto"/>
                    <w:left w:val="none" w:sz="0" w:space="0" w:color="auto"/>
                    <w:bottom w:val="none" w:sz="0" w:space="0" w:color="auto"/>
                    <w:right w:val="none" w:sz="0" w:space="0" w:color="auto"/>
                  </w:divBdr>
                </w:div>
                <w:div w:id="779027770">
                  <w:marLeft w:val="0"/>
                  <w:marRight w:val="0"/>
                  <w:marTop w:val="0"/>
                  <w:marBottom w:val="0"/>
                  <w:divBdr>
                    <w:top w:val="none" w:sz="0" w:space="0" w:color="auto"/>
                    <w:left w:val="none" w:sz="0" w:space="0" w:color="auto"/>
                    <w:bottom w:val="none" w:sz="0" w:space="0" w:color="auto"/>
                    <w:right w:val="none" w:sz="0" w:space="0" w:color="auto"/>
                  </w:divBdr>
                </w:div>
                <w:div w:id="473328715">
                  <w:marLeft w:val="0"/>
                  <w:marRight w:val="0"/>
                  <w:marTop w:val="0"/>
                  <w:marBottom w:val="0"/>
                  <w:divBdr>
                    <w:top w:val="none" w:sz="0" w:space="0" w:color="auto"/>
                    <w:left w:val="none" w:sz="0" w:space="0" w:color="auto"/>
                    <w:bottom w:val="none" w:sz="0" w:space="0" w:color="auto"/>
                    <w:right w:val="none" w:sz="0" w:space="0" w:color="auto"/>
                  </w:divBdr>
                </w:div>
                <w:div w:id="521825762">
                  <w:marLeft w:val="0"/>
                  <w:marRight w:val="0"/>
                  <w:marTop w:val="0"/>
                  <w:marBottom w:val="0"/>
                  <w:divBdr>
                    <w:top w:val="none" w:sz="0" w:space="0" w:color="auto"/>
                    <w:left w:val="none" w:sz="0" w:space="0" w:color="auto"/>
                    <w:bottom w:val="none" w:sz="0" w:space="0" w:color="auto"/>
                    <w:right w:val="none" w:sz="0" w:space="0" w:color="auto"/>
                  </w:divBdr>
                </w:div>
                <w:div w:id="611982909">
                  <w:marLeft w:val="0"/>
                  <w:marRight w:val="0"/>
                  <w:marTop w:val="0"/>
                  <w:marBottom w:val="0"/>
                  <w:divBdr>
                    <w:top w:val="none" w:sz="0" w:space="0" w:color="auto"/>
                    <w:left w:val="none" w:sz="0" w:space="0" w:color="auto"/>
                    <w:bottom w:val="none" w:sz="0" w:space="0" w:color="auto"/>
                    <w:right w:val="none" w:sz="0" w:space="0" w:color="auto"/>
                  </w:divBdr>
                </w:div>
                <w:div w:id="524638869">
                  <w:marLeft w:val="0"/>
                  <w:marRight w:val="0"/>
                  <w:marTop w:val="0"/>
                  <w:marBottom w:val="0"/>
                  <w:divBdr>
                    <w:top w:val="none" w:sz="0" w:space="0" w:color="auto"/>
                    <w:left w:val="none" w:sz="0" w:space="0" w:color="auto"/>
                    <w:bottom w:val="none" w:sz="0" w:space="0" w:color="auto"/>
                    <w:right w:val="none" w:sz="0" w:space="0" w:color="auto"/>
                  </w:divBdr>
                </w:div>
                <w:div w:id="904878411">
                  <w:marLeft w:val="0"/>
                  <w:marRight w:val="0"/>
                  <w:marTop w:val="0"/>
                  <w:marBottom w:val="0"/>
                  <w:divBdr>
                    <w:top w:val="none" w:sz="0" w:space="0" w:color="auto"/>
                    <w:left w:val="none" w:sz="0" w:space="0" w:color="auto"/>
                    <w:bottom w:val="none" w:sz="0" w:space="0" w:color="auto"/>
                    <w:right w:val="none" w:sz="0" w:space="0" w:color="auto"/>
                  </w:divBdr>
                </w:div>
                <w:div w:id="1098671740">
                  <w:marLeft w:val="0"/>
                  <w:marRight w:val="0"/>
                  <w:marTop w:val="0"/>
                  <w:marBottom w:val="0"/>
                  <w:divBdr>
                    <w:top w:val="none" w:sz="0" w:space="0" w:color="auto"/>
                    <w:left w:val="none" w:sz="0" w:space="0" w:color="auto"/>
                    <w:bottom w:val="none" w:sz="0" w:space="0" w:color="auto"/>
                    <w:right w:val="none" w:sz="0" w:space="0" w:color="auto"/>
                  </w:divBdr>
                </w:div>
                <w:div w:id="1300451216">
                  <w:marLeft w:val="0"/>
                  <w:marRight w:val="0"/>
                  <w:marTop w:val="0"/>
                  <w:marBottom w:val="0"/>
                  <w:divBdr>
                    <w:top w:val="none" w:sz="0" w:space="0" w:color="auto"/>
                    <w:left w:val="none" w:sz="0" w:space="0" w:color="auto"/>
                    <w:bottom w:val="none" w:sz="0" w:space="0" w:color="auto"/>
                    <w:right w:val="none" w:sz="0" w:space="0" w:color="auto"/>
                  </w:divBdr>
                </w:div>
                <w:div w:id="1839494083">
                  <w:marLeft w:val="0"/>
                  <w:marRight w:val="0"/>
                  <w:marTop w:val="0"/>
                  <w:marBottom w:val="0"/>
                  <w:divBdr>
                    <w:top w:val="none" w:sz="0" w:space="0" w:color="auto"/>
                    <w:left w:val="none" w:sz="0" w:space="0" w:color="auto"/>
                    <w:bottom w:val="none" w:sz="0" w:space="0" w:color="auto"/>
                    <w:right w:val="none" w:sz="0" w:space="0" w:color="auto"/>
                  </w:divBdr>
                </w:div>
                <w:div w:id="485782403">
                  <w:marLeft w:val="0"/>
                  <w:marRight w:val="0"/>
                  <w:marTop w:val="0"/>
                  <w:marBottom w:val="0"/>
                  <w:divBdr>
                    <w:top w:val="none" w:sz="0" w:space="0" w:color="auto"/>
                    <w:left w:val="none" w:sz="0" w:space="0" w:color="auto"/>
                    <w:bottom w:val="none" w:sz="0" w:space="0" w:color="auto"/>
                    <w:right w:val="none" w:sz="0" w:space="0" w:color="auto"/>
                  </w:divBdr>
                </w:div>
                <w:div w:id="84230020">
                  <w:marLeft w:val="0"/>
                  <w:marRight w:val="0"/>
                  <w:marTop w:val="0"/>
                  <w:marBottom w:val="0"/>
                  <w:divBdr>
                    <w:top w:val="none" w:sz="0" w:space="0" w:color="auto"/>
                    <w:left w:val="none" w:sz="0" w:space="0" w:color="auto"/>
                    <w:bottom w:val="none" w:sz="0" w:space="0" w:color="auto"/>
                    <w:right w:val="none" w:sz="0" w:space="0" w:color="auto"/>
                  </w:divBdr>
                </w:div>
                <w:div w:id="902565431">
                  <w:marLeft w:val="0"/>
                  <w:marRight w:val="0"/>
                  <w:marTop w:val="0"/>
                  <w:marBottom w:val="0"/>
                  <w:divBdr>
                    <w:top w:val="none" w:sz="0" w:space="0" w:color="auto"/>
                    <w:left w:val="none" w:sz="0" w:space="0" w:color="auto"/>
                    <w:bottom w:val="none" w:sz="0" w:space="0" w:color="auto"/>
                    <w:right w:val="none" w:sz="0" w:space="0" w:color="auto"/>
                  </w:divBdr>
                </w:div>
                <w:div w:id="1348100184">
                  <w:marLeft w:val="0"/>
                  <w:marRight w:val="0"/>
                  <w:marTop w:val="0"/>
                  <w:marBottom w:val="0"/>
                  <w:divBdr>
                    <w:top w:val="none" w:sz="0" w:space="0" w:color="auto"/>
                    <w:left w:val="none" w:sz="0" w:space="0" w:color="auto"/>
                    <w:bottom w:val="none" w:sz="0" w:space="0" w:color="auto"/>
                    <w:right w:val="none" w:sz="0" w:space="0" w:color="auto"/>
                  </w:divBdr>
                </w:div>
                <w:div w:id="1145588304">
                  <w:marLeft w:val="0"/>
                  <w:marRight w:val="0"/>
                  <w:marTop w:val="0"/>
                  <w:marBottom w:val="0"/>
                  <w:divBdr>
                    <w:top w:val="none" w:sz="0" w:space="0" w:color="auto"/>
                    <w:left w:val="none" w:sz="0" w:space="0" w:color="auto"/>
                    <w:bottom w:val="none" w:sz="0" w:space="0" w:color="auto"/>
                    <w:right w:val="none" w:sz="0" w:space="0" w:color="auto"/>
                  </w:divBdr>
                </w:div>
                <w:div w:id="1898660124">
                  <w:marLeft w:val="0"/>
                  <w:marRight w:val="0"/>
                  <w:marTop w:val="0"/>
                  <w:marBottom w:val="0"/>
                  <w:divBdr>
                    <w:top w:val="none" w:sz="0" w:space="0" w:color="auto"/>
                    <w:left w:val="none" w:sz="0" w:space="0" w:color="auto"/>
                    <w:bottom w:val="none" w:sz="0" w:space="0" w:color="auto"/>
                    <w:right w:val="none" w:sz="0" w:space="0" w:color="auto"/>
                  </w:divBdr>
                </w:div>
                <w:div w:id="209920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15722">
      <w:bodyDiv w:val="1"/>
      <w:marLeft w:val="0"/>
      <w:marRight w:val="0"/>
      <w:marTop w:val="0"/>
      <w:marBottom w:val="0"/>
      <w:divBdr>
        <w:top w:val="none" w:sz="0" w:space="0" w:color="auto"/>
        <w:left w:val="none" w:sz="0" w:space="0" w:color="auto"/>
        <w:bottom w:val="none" w:sz="0" w:space="0" w:color="auto"/>
        <w:right w:val="none" w:sz="0" w:space="0" w:color="auto"/>
      </w:divBdr>
      <w:divsChild>
        <w:div w:id="317271137">
          <w:marLeft w:val="0"/>
          <w:marRight w:val="0"/>
          <w:marTop w:val="0"/>
          <w:marBottom w:val="0"/>
          <w:divBdr>
            <w:top w:val="none" w:sz="0" w:space="0" w:color="auto"/>
            <w:left w:val="none" w:sz="0" w:space="0" w:color="auto"/>
            <w:bottom w:val="none" w:sz="0" w:space="0" w:color="auto"/>
            <w:right w:val="none" w:sz="0" w:space="0" w:color="auto"/>
          </w:divBdr>
          <w:divsChild>
            <w:div w:id="1746340914">
              <w:marLeft w:val="0"/>
              <w:marRight w:val="0"/>
              <w:marTop w:val="0"/>
              <w:marBottom w:val="0"/>
              <w:divBdr>
                <w:top w:val="none" w:sz="0" w:space="0" w:color="auto"/>
                <w:left w:val="none" w:sz="0" w:space="0" w:color="auto"/>
                <w:bottom w:val="none" w:sz="0" w:space="0" w:color="auto"/>
                <w:right w:val="none" w:sz="0" w:space="0" w:color="auto"/>
              </w:divBdr>
            </w:div>
            <w:div w:id="2000962448">
              <w:marLeft w:val="0"/>
              <w:marRight w:val="0"/>
              <w:marTop w:val="0"/>
              <w:marBottom w:val="0"/>
              <w:divBdr>
                <w:top w:val="none" w:sz="0" w:space="0" w:color="auto"/>
                <w:left w:val="none" w:sz="0" w:space="0" w:color="auto"/>
                <w:bottom w:val="none" w:sz="0" w:space="0" w:color="auto"/>
                <w:right w:val="none" w:sz="0" w:space="0" w:color="auto"/>
              </w:divBdr>
            </w:div>
            <w:div w:id="2080127273">
              <w:marLeft w:val="0"/>
              <w:marRight w:val="0"/>
              <w:marTop w:val="0"/>
              <w:marBottom w:val="0"/>
              <w:divBdr>
                <w:top w:val="none" w:sz="0" w:space="0" w:color="auto"/>
                <w:left w:val="none" w:sz="0" w:space="0" w:color="auto"/>
                <w:bottom w:val="none" w:sz="0" w:space="0" w:color="auto"/>
                <w:right w:val="none" w:sz="0" w:space="0" w:color="auto"/>
              </w:divBdr>
            </w:div>
            <w:div w:id="54276501">
              <w:marLeft w:val="0"/>
              <w:marRight w:val="0"/>
              <w:marTop w:val="0"/>
              <w:marBottom w:val="0"/>
              <w:divBdr>
                <w:top w:val="none" w:sz="0" w:space="0" w:color="auto"/>
                <w:left w:val="none" w:sz="0" w:space="0" w:color="auto"/>
                <w:bottom w:val="none" w:sz="0" w:space="0" w:color="auto"/>
                <w:right w:val="none" w:sz="0" w:space="0" w:color="auto"/>
              </w:divBdr>
            </w:div>
            <w:div w:id="1230994263">
              <w:marLeft w:val="0"/>
              <w:marRight w:val="0"/>
              <w:marTop w:val="0"/>
              <w:marBottom w:val="0"/>
              <w:divBdr>
                <w:top w:val="none" w:sz="0" w:space="0" w:color="auto"/>
                <w:left w:val="none" w:sz="0" w:space="0" w:color="auto"/>
                <w:bottom w:val="none" w:sz="0" w:space="0" w:color="auto"/>
                <w:right w:val="none" w:sz="0" w:space="0" w:color="auto"/>
              </w:divBdr>
            </w:div>
            <w:div w:id="1970937067">
              <w:marLeft w:val="0"/>
              <w:marRight w:val="0"/>
              <w:marTop w:val="0"/>
              <w:marBottom w:val="0"/>
              <w:divBdr>
                <w:top w:val="none" w:sz="0" w:space="0" w:color="auto"/>
                <w:left w:val="none" w:sz="0" w:space="0" w:color="auto"/>
                <w:bottom w:val="none" w:sz="0" w:space="0" w:color="auto"/>
                <w:right w:val="none" w:sz="0" w:space="0" w:color="auto"/>
              </w:divBdr>
            </w:div>
            <w:div w:id="1816140615">
              <w:marLeft w:val="0"/>
              <w:marRight w:val="0"/>
              <w:marTop w:val="0"/>
              <w:marBottom w:val="0"/>
              <w:divBdr>
                <w:top w:val="none" w:sz="0" w:space="0" w:color="auto"/>
                <w:left w:val="none" w:sz="0" w:space="0" w:color="auto"/>
                <w:bottom w:val="none" w:sz="0" w:space="0" w:color="auto"/>
                <w:right w:val="none" w:sz="0" w:space="0" w:color="auto"/>
              </w:divBdr>
            </w:div>
            <w:div w:id="19626716">
              <w:marLeft w:val="0"/>
              <w:marRight w:val="0"/>
              <w:marTop w:val="0"/>
              <w:marBottom w:val="0"/>
              <w:divBdr>
                <w:top w:val="none" w:sz="0" w:space="0" w:color="auto"/>
                <w:left w:val="none" w:sz="0" w:space="0" w:color="auto"/>
                <w:bottom w:val="none" w:sz="0" w:space="0" w:color="auto"/>
                <w:right w:val="none" w:sz="0" w:space="0" w:color="auto"/>
              </w:divBdr>
            </w:div>
            <w:div w:id="1819104229">
              <w:marLeft w:val="0"/>
              <w:marRight w:val="0"/>
              <w:marTop w:val="0"/>
              <w:marBottom w:val="0"/>
              <w:divBdr>
                <w:top w:val="none" w:sz="0" w:space="0" w:color="auto"/>
                <w:left w:val="none" w:sz="0" w:space="0" w:color="auto"/>
                <w:bottom w:val="none" w:sz="0" w:space="0" w:color="auto"/>
                <w:right w:val="none" w:sz="0" w:space="0" w:color="auto"/>
              </w:divBdr>
            </w:div>
            <w:div w:id="286083484">
              <w:marLeft w:val="0"/>
              <w:marRight w:val="0"/>
              <w:marTop w:val="0"/>
              <w:marBottom w:val="0"/>
              <w:divBdr>
                <w:top w:val="none" w:sz="0" w:space="0" w:color="auto"/>
                <w:left w:val="none" w:sz="0" w:space="0" w:color="auto"/>
                <w:bottom w:val="none" w:sz="0" w:space="0" w:color="auto"/>
                <w:right w:val="none" w:sz="0" w:space="0" w:color="auto"/>
              </w:divBdr>
            </w:div>
            <w:div w:id="320232130">
              <w:marLeft w:val="0"/>
              <w:marRight w:val="0"/>
              <w:marTop w:val="0"/>
              <w:marBottom w:val="0"/>
              <w:divBdr>
                <w:top w:val="none" w:sz="0" w:space="0" w:color="auto"/>
                <w:left w:val="none" w:sz="0" w:space="0" w:color="auto"/>
                <w:bottom w:val="none" w:sz="0" w:space="0" w:color="auto"/>
                <w:right w:val="none" w:sz="0" w:space="0" w:color="auto"/>
              </w:divBdr>
            </w:div>
            <w:div w:id="1690713346">
              <w:marLeft w:val="0"/>
              <w:marRight w:val="0"/>
              <w:marTop w:val="0"/>
              <w:marBottom w:val="0"/>
              <w:divBdr>
                <w:top w:val="none" w:sz="0" w:space="0" w:color="auto"/>
                <w:left w:val="none" w:sz="0" w:space="0" w:color="auto"/>
                <w:bottom w:val="none" w:sz="0" w:space="0" w:color="auto"/>
                <w:right w:val="none" w:sz="0" w:space="0" w:color="auto"/>
              </w:divBdr>
            </w:div>
            <w:div w:id="165823492">
              <w:marLeft w:val="0"/>
              <w:marRight w:val="0"/>
              <w:marTop w:val="0"/>
              <w:marBottom w:val="0"/>
              <w:divBdr>
                <w:top w:val="none" w:sz="0" w:space="0" w:color="auto"/>
                <w:left w:val="none" w:sz="0" w:space="0" w:color="auto"/>
                <w:bottom w:val="none" w:sz="0" w:space="0" w:color="auto"/>
                <w:right w:val="none" w:sz="0" w:space="0" w:color="auto"/>
              </w:divBdr>
            </w:div>
            <w:div w:id="1901748970">
              <w:marLeft w:val="0"/>
              <w:marRight w:val="0"/>
              <w:marTop w:val="0"/>
              <w:marBottom w:val="0"/>
              <w:divBdr>
                <w:top w:val="none" w:sz="0" w:space="0" w:color="auto"/>
                <w:left w:val="none" w:sz="0" w:space="0" w:color="auto"/>
                <w:bottom w:val="none" w:sz="0" w:space="0" w:color="auto"/>
                <w:right w:val="none" w:sz="0" w:space="0" w:color="auto"/>
              </w:divBdr>
            </w:div>
            <w:div w:id="1617132222">
              <w:marLeft w:val="0"/>
              <w:marRight w:val="0"/>
              <w:marTop w:val="0"/>
              <w:marBottom w:val="0"/>
              <w:divBdr>
                <w:top w:val="none" w:sz="0" w:space="0" w:color="auto"/>
                <w:left w:val="none" w:sz="0" w:space="0" w:color="auto"/>
                <w:bottom w:val="none" w:sz="0" w:space="0" w:color="auto"/>
                <w:right w:val="none" w:sz="0" w:space="0" w:color="auto"/>
              </w:divBdr>
            </w:div>
            <w:div w:id="2051683262">
              <w:marLeft w:val="0"/>
              <w:marRight w:val="0"/>
              <w:marTop w:val="0"/>
              <w:marBottom w:val="0"/>
              <w:divBdr>
                <w:top w:val="none" w:sz="0" w:space="0" w:color="auto"/>
                <w:left w:val="none" w:sz="0" w:space="0" w:color="auto"/>
                <w:bottom w:val="none" w:sz="0" w:space="0" w:color="auto"/>
                <w:right w:val="none" w:sz="0" w:space="0" w:color="auto"/>
              </w:divBdr>
            </w:div>
            <w:div w:id="574171487">
              <w:marLeft w:val="0"/>
              <w:marRight w:val="0"/>
              <w:marTop w:val="0"/>
              <w:marBottom w:val="0"/>
              <w:divBdr>
                <w:top w:val="none" w:sz="0" w:space="0" w:color="auto"/>
                <w:left w:val="none" w:sz="0" w:space="0" w:color="auto"/>
                <w:bottom w:val="none" w:sz="0" w:space="0" w:color="auto"/>
                <w:right w:val="none" w:sz="0" w:space="0" w:color="auto"/>
              </w:divBdr>
            </w:div>
            <w:div w:id="964045078">
              <w:marLeft w:val="0"/>
              <w:marRight w:val="0"/>
              <w:marTop w:val="0"/>
              <w:marBottom w:val="0"/>
              <w:divBdr>
                <w:top w:val="none" w:sz="0" w:space="0" w:color="auto"/>
                <w:left w:val="none" w:sz="0" w:space="0" w:color="auto"/>
                <w:bottom w:val="none" w:sz="0" w:space="0" w:color="auto"/>
                <w:right w:val="none" w:sz="0" w:space="0" w:color="auto"/>
              </w:divBdr>
            </w:div>
            <w:div w:id="1054354949">
              <w:marLeft w:val="0"/>
              <w:marRight w:val="0"/>
              <w:marTop w:val="0"/>
              <w:marBottom w:val="0"/>
              <w:divBdr>
                <w:top w:val="none" w:sz="0" w:space="0" w:color="auto"/>
                <w:left w:val="none" w:sz="0" w:space="0" w:color="auto"/>
                <w:bottom w:val="none" w:sz="0" w:space="0" w:color="auto"/>
                <w:right w:val="none" w:sz="0" w:space="0" w:color="auto"/>
              </w:divBdr>
            </w:div>
            <w:div w:id="224413221">
              <w:marLeft w:val="0"/>
              <w:marRight w:val="0"/>
              <w:marTop w:val="0"/>
              <w:marBottom w:val="0"/>
              <w:divBdr>
                <w:top w:val="none" w:sz="0" w:space="0" w:color="auto"/>
                <w:left w:val="none" w:sz="0" w:space="0" w:color="auto"/>
                <w:bottom w:val="none" w:sz="0" w:space="0" w:color="auto"/>
                <w:right w:val="none" w:sz="0" w:space="0" w:color="auto"/>
              </w:divBdr>
            </w:div>
            <w:div w:id="323169196">
              <w:marLeft w:val="0"/>
              <w:marRight w:val="0"/>
              <w:marTop w:val="0"/>
              <w:marBottom w:val="0"/>
              <w:divBdr>
                <w:top w:val="none" w:sz="0" w:space="0" w:color="auto"/>
                <w:left w:val="none" w:sz="0" w:space="0" w:color="auto"/>
                <w:bottom w:val="none" w:sz="0" w:space="0" w:color="auto"/>
                <w:right w:val="none" w:sz="0" w:space="0" w:color="auto"/>
              </w:divBdr>
            </w:div>
            <w:div w:id="1927306418">
              <w:marLeft w:val="0"/>
              <w:marRight w:val="0"/>
              <w:marTop w:val="0"/>
              <w:marBottom w:val="0"/>
              <w:divBdr>
                <w:top w:val="none" w:sz="0" w:space="0" w:color="auto"/>
                <w:left w:val="none" w:sz="0" w:space="0" w:color="auto"/>
                <w:bottom w:val="none" w:sz="0" w:space="0" w:color="auto"/>
                <w:right w:val="none" w:sz="0" w:space="0" w:color="auto"/>
              </w:divBdr>
            </w:div>
            <w:div w:id="711198840">
              <w:marLeft w:val="0"/>
              <w:marRight w:val="0"/>
              <w:marTop w:val="0"/>
              <w:marBottom w:val="0"/>
              <w:divBdr>
                <w:top w:val="none" w:sz="0" w:space="0" w:color="auto"/>
                <w:left w:val="none" w:sz="0" w:space="0" w:color="auto"/>
                <w:bottom w:val="none" w:sz="0" w:space="0" w:color="auto"/>
                <w:right w:val="none" w:sz="0" w:space="0" w:color="auto"/>
              </w:divBdr>
            </w:div>
            <w:div w:id="1928492216">
              <w:marLeft w:val="0"/>
              <w:marRight w:val="0"/>
              <w:marTop w:val="0"/>
              <w:marBottom w:val="0"/>
              <w:divBdr>
                <w:top w:val="none" w:sz="0" w:space="0" w:color="auto"/>
                <w:left w:val="none" w:sz="0" w:space="0" w:color="auto"/>
                <w:bottom w:val="none" w:sz="0" w:space="0" w:color="auto"/>
                <w:right w:val="none" w:sz="0" w:space="0" w:color="auto"/>
              </w:divBdr>
            </w:div>
            <w:div w:id="1374116425">
              <w:marLeft w:val="0"/>
              <w:marRight w:val="0"/>
              <w:marTop w:val="0"/>
              <w:marBottom w:val="0"/>
              <w:divBdr>
                <w:top w:val="none" w:sz="0" w:space="0" w:color="auto"/>
                <w:left w:val="none" w:sz="0" w:space="0" w:color="auto"/>
                <w:bottom w:val="none" w:sz="0" w:space="0" w:color="auto"/>
                <w:right w:val="none" w:sz="0" w:space="0" w:color="auto"/>
              </w:divBdr>
            </w:div>
            <w:div w:id="1391618073">
              <w:marLeft w:val="0"/>
              <w:marRight w:val="0"/>
              <w:marTop w:val="0"/>
              <w:marBottom w:val="0"/>
              <w:divBdr>
                <w:top w:val="none" w:sz="0" w:space="0" w:color="auto"/>
                <w:left w:val="none" w:sz="0" w:space="0" w:color="auto"/>
                <w:bottom w:val="none" w:sz="0" w:space="0" w:color="auto"/>
                <w:right w:val="none" w:sz="0" w:space="0" w:color="auto"/>
              </w:divBdr>
            </w:div>
            <w:div w:id="573322819">
              <w:marLeft w:val="0"/>
              <w:marRight w:val="0"/>
              <w:marTop w:val="0"/>
              <w:marBottom w:val="0"/>
              <w:divBdr>
                <w:top w:val="none" w:sz="0" w:space="0" w:color="auto"/>
                <w:left w:val="none" w:sz="0" w:space="0" w:color="auto"/>
                <w:bottom w:val="none" w:sz="0" w:space="0" w:color="auto"/>
                <w:right w:val="none" w:sz="0" w:space="0" w:color="auto"/>
              </w:divBdr>
            </w:div>
            <w:div w:id="1209801582">
              <w:marLeft w:val="0"/>
              <w:marRight w:val="0"/>
              <w:marTop w:val="0"/>
              <w:marBottom w:val="0"/>
              <w:divBdr>
                <w:top w:val="none" w:sz="0" w:space="0" w:color="auto"/>
                <w:left w:val="none" w:sz="0" w:space="0" w:color="auto"/>
                <w:bottom w:val="none" w:sz="0" w:space="0" w:color="auto"/>
                <w:right w:val="none" w:sz="0" w:space="0" w:color="auto"/>
              </w:divBdr>
            </w:div>
            <w:div w:id="1239443414">
              <w:marLeft w:val="0"/>
              <w:marRight w:val="0"/>
              <w:marTop w:val="0"/>
              <w:marBottom w:val="0"/>
              <w:divBdr>
                <w:top w:val="none" w:sz="0" w:space="0" w:color="auto"/>
                <w:left w:val="none" w:sz="0" w:space="0" w:color="auto"/>
                <w:bottom w:val="none" w:sz="0" w:space="0" w:color="auto"/>
                <w:right w:val="none" w:sz="0" w:space="0" w:color="auto"/>
              </w:divBdr>
            </w:div>
            <w:div w:id="807278724">
              <w:marLeft w:val="0"/>
              <w:marRight w:val="0"/>
              <w:marTop w:val="0"/>
              <w:marBottom w:val="0"/>
              <w:divBdr>
                <w:top w:val="none" w:sz="0" w:space="0" w:color="auto"/>
                <w:left w:val="none" w:sz="0" w:space="0" w:color="auto"/>
                <w:bottom w:val="none" w:sz="0" w:space="0" w:color="auto"/>
                <w:right w:val="none" w:sz="0" w:space="0" w:color="auto"/>
              </w:divBdr>
            </w:div>
            <w:div w:id="491482056">
              <w:marLeft w:val="0"/>
              <w:marRight w:val="0"/>
              <w:marTop w:val="0"/>
              <w:marBottom w:val="0"/>
              <w:divBdr>
                <w:top w:val="none" w:sz="0" w:space="0" w:color="auto"/>
                <w:left w:val="none" w:sz="0" w:space="0" w:color="auto"/>
                <w:bottom w:val="none" w:sz="0" w:space="0" w:color="auto"/>
                <w:right w:val="none" w:sz="0" w:space="0" w:color="auto"/>
              </w:divBdr>
            </w:div>
            <w:div w:id="2138640050">
              <w:marLeft w:val="0"/>
              <w:marRight w:val="0"/>
              <w:marTop w:val="0"/>
              <w:marBottom w:val="0"/>
              <w:divBdr>
                <w:top w:val="none" w:sz="0" w:space="0" w:color="auto"/>
                <w:left w:val="none" w:sz="0" w:space="0" w:color="auto"/>
                <w:bottom w:val="none" w:sz="0" w:space="0" w:color="auto"/>
                <w:right w:val="none" w:sz="0" w:space="0" w:color="auto"/>
              </w:divBdr>
            </w:div>
            <w:div w:id="1144083342">
              <w:marLeft w:val="0"/>
              <w:marRight w:val="0"/>
              <w:marTop w:val="0"/>
              <w:marBottom w:val="0"/>
              <w:divBdr>
                <w:top w:val="none" w:sz="0" w:space="0" w:color="auto"/>
                <w:left w:val="none" w:sz="0" w:space="0" w:color="auto"/>
                <w:bottom w:val="none" w:sz="0" w:space="0" w:color="auto"/>
                <w:right w:val="none" w:sz="0" w:space="0" w:color="auto"/>
              </w:divBdr>
            </w:div>
            <w:div w:id="325787235">
              <w:marLeft w:val="0"/>
              <w:marRight w:val="0"/>
              <w:marTop w:val="0"/>
              <w:marBottom w:val="0"/>
              <w:divBdr>
                <w:top w:val="none" w:sz="0" w:space="0" w:color="auto"/>
                <w:left w:val="none" w:sz="0" w:space="0" w:color="auto"/>
                <w:bottom w:val="none" w:sz="0" w:space="0" w:color="auto"/>
                <w:right w:val="none" w:sz="0" w:space="0" w:color="auto"/>
              </w:divBdr>
            </w:div>
            <w:div w:id="1199124577">
              <w:marLeft w:val="0"/>
              <w:marRight w:val="0"/>
              <w:marTop w:val="0"/>
              <w:marBottom w:val="0"/>
              <w:divBdr>
                <w:top w:val="none" w:sz="0" w:space="0" w:color="auto"/>
                <w:left w:val="none" w:sz="0" w:space="0" w:color="auto"/>
                <w:bottom w:val="none" w:sz="0" w:space="0" w:color="auto"/>
                <w:right w:val="none" w:sz="0" w:space="0" w:color="auto"/>
              </w:divBdr>
            </w:div>
            <w:div w:id="360935842">
              <w:marLeft w:val="0"/>
              <w:marRight w:val="0"/>
              <w:marTop w:val="0"/>
              <w:marBottom w:val="0"/>
              <w:divBdr>
                <w:top w:val="none" w:sz="0" w:space="0" w:color="auto"/>
                <w:left w:val="none" w:sz="0" w:space="0" w:color="auto"/>
                <w:bottom w:val="none" w:sz="0" w:space="0" w:color="auto"/>
                <w:right w:val="none" w:sz="0" w:space="0" w:color="auto"/>
              </w:divBdr>
            </w:div>
            <w:div w:id="180898898">
              <w:marLeft w:val="0"/>
              <w:marRight w:val="0"/>
              <w:marTop w:val="0"/>
              <w:marBottom w:val="0"/>
              <w:divBdr>
                <w:top w:val="none" w:sz="0" w:space="0" w:color="auto"/>
                <w:left w:val="none" w:sz="0" w:space="0" w:color="auto"/>
                <w:bottom w:val="none" w:sz="0" w:space="0" w:color="auto"/>
                <w:right w:val="none" w:sz="0" w:space="0" w:color="auto"/>
              </w:divBdr>
            </w:div>
            <w:div w:id="121660697">
              <w:marLeft w:val="0"/>
              <w:marRight w:val="0"/>
              <w:marTop w:val="0"/>
              <w:marBottom w:val="0"/>
              <w:divBdr>
                <w:top w:val="none" w:sz="0" w:space="0" w:color="auto"/>
                <w:left w:val="none" w:sz="0" w:space="0" w:color="auto"/>
                <w:bottom w:val="none" w:sz="0" w:space="0" w:color="auto"/>
                <w:right w:val="none" w:sz="0" w:space="0" w:color="auto"/>
              </w:divBdr>
            </w:div>
            <w:div w:id="565839667">
              <w:marLeft w:val="0"/>
              <w:marRight w:val="0"/>
              <w:marTop w:val="0"/>
              <w:marBottom w:val="0"/>
              <w:divBdr>
                <w:top w:val="none" w:sz="0" w:space="0" w:color="auto"/>
                <w:left w:val="none" w:sz="0" w:space="0" w:color="auto"/>
                <w:bottom w:val="none" w:sz="0" w:space="0" w:color="auto"/>
                <w:right w:val="none" w:sz="0" w:space="0" w:color="auto"/>
              </w:divBdr>
            </w:div>
            <w:div w:id="1013146287">
              <w:marLeft w:val="0"/>
              <w:marRight w:val="0"/>
              <w:marTop w:val="0"/>
              <w:marBottom w:val="0"/>
              <w:divBdr>
                <w:top w:val="none" w:sz="0" w:space="0" w:color="auto"/>
                <w:left w:val="none" w:sz="0" w:space="0" w:color="auto"/>
                <w:bottom w:val="none" w:sz="0" w:space="0" w:color="auto"/>
                <w:right w:val="none" w:sz="0" w:space="0" w:color="auto"/>
              </w:divBdr>
            </w:div>
            <w:div w:id="1910072399">
              <w:marLeft w:val="0"/>
              <w:marRight w:val="0"/>
              <w:marTop w:val="0"/>
              <w:marBottom w:val="0"/>
              <w:divBdr>
                <w:top w:val="none" w:sz="0" w:space="0" w:color="auto"/>
                <w:left w:val="none" w:sz="0" w:space="0" w:color="auto"/>
                <w:bottom w:val="none" w:sz="0" w:space="0" w:color="auto"/>
                <w:right w:val="none" w:sz="0" w:space="0" w:color="auto"/>
              </w:divBdr>
            </w:div>
            <w:div w:id="1522891197">
              <w:marLeft w:val="0"/>
              <w:marRight w:val="0"/>
              <w:marTop w:val="0"/>
              <w:marBottom w:val="0"/>
              <w:divBdr>
                <w:top w:val="none" w:sz="0" w:space="0" w:color="auto"/>
                <w:left w:val="none" w:sz="0" w:space="0" w:color="auto"/>
                <w:bottom w:val="none" w:sz="0" w:space="0" w:color="auto"/>
                <w:right w:val="none" w:sz="0" w:space="0" w:color="auto"/>
              </w:divBdr>
            </w:div>
            <w:div w:id="1831091361">
              <w:marLeft w:val="0"/>
              <w:marRight w:val="0"/>
              <w:marTop w:val="0"/>
              <w:marBottom w:val="0"/>
              <w:divBdr>
                <w:top w:val="none" w:sz="0" w:space="0" w:color="auto"/>
                <w:left w:val="none" w:sz="0" w:space="0" w:color="auto"/>
                <w:bottom w:val="none" w:sz="0" w:space="0" w:color="auto"/>
                <w:right w:val="none" w:sz="0" w:space="0" w:color="auto"/>
              </w:divBdr>
            </w:div>
            <w:div w:id="357196350">
              <w:marLeft w:val="0"/>
              <w:marRight w:val="0"/>
              <w:marTop w:val="0"/>
              <w:marBottom w:val="0"/>
              <w:divBdr>
                <w:top w:val="none" w:sz="0" w:space="0" w:color="auto"/>
                <w:left w:val="none" w:sz="0" w:space="0" w:color="auto"/>
                <w:bottom w:val="none" w:sz="0" w:space="0" w:color="auto"/>
                <w:right w:val="none" w:sz="0" w:space="0" w:color="auto"/>
              </w:divBdr>
            </w:div>
            <w:div w:id="102652880">
              <w:marLeft w:val="0"/>
              <w:marRight w:val="0"/>
              <w:marTop w:val="0"/>
              <w:marBottom w:val="0"/>
              <w:divBdr>
                <w:top w:val="none" w:sz="0" w:space="0" w:color="auto"/>
                <w:left w:val="none" w:sz="0" w:space="0" w:color="auto"/>
                <w:bottom w:val="none" w:sz="0" w:space="0" w:color="auto"/>
                <w:right w:val="none" w:sz="0" w:space="0" w:color="auto"/>
              </w:divBdr>
            </w:div>
            <w:div w:id="155025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8953">
      <w:bodyDiv w:val="1"/>
      <w:marLeft w:val="0"/>
      <w:marRight w:val="0"/>
      <w:marTop w:val="0"/>
      <w:marBottom w:val="0"/>
      <w:divBdr>
        <w:top w:val="none" w:sz="0" w:space="0" w:color="auto"/>
        <w:left w:val="none" w:sz="0" w:space="0" w:color="auto"/>
        <w:bottom w:val="none" w:sz="0" w:space="0" w:color="auto"/>
        <w:right w:val="none" w:sz="0" w:space="0" w:color="auto"/>
      </w:divBdr>
      <w:divsChild>
        <w:div w:id="172887599">
          <w:marLeft w:val="0"/>
          <w:marRight w:val="0"/>
          <w:marTop w:val="0"/>
          <w:marBottom w:val="0"/>
          <w:divBdr>
            <w:top w:val="none" w:sz="0" w:space="0" w:color="auto"/>
            <w:left w:val="none" w:sz="0" w:space="0" w:color="auto"/>
            <w:bottom w:val="none" w:sz="0" w:space="0" w:color="auto"/>
            <w:right w:val="none" w:sz="0" w:space="0" w:color="auto"/>
          </w:divBdr>
          <w:divsChild>
            <w:div w:id="74129584">
              <w:marLeft w:val="0"/>
              <w:marRight w:val="0"/>
              <w:marTop w:val="0"/>
              <w:marBottom w:val="0"/>
              <w:divBdr>
                <w:top w:val="none" w:sz="0" w:space="0" w:color="auto"/>
                <w:left w:val="none" w:sz="0" w:space="0" w:color="auto"/>
                <w:bottom w:val="none" w:sz="0" w:space="0" w:color="auto"/>
                <w:right w:val="none" w:sz="0" w:space="0" w:color="auto"/>
              </w:divBdr>
              <w:divsChild>
                <w:div w:id="1055934507">
                  <w:marLeft w:val="0"/>
                  <w:marRight w:val="0"/>
                  <w:marTop w:val="0"/>
                  <w:marBottom w:val="0"/>
                  <w:divBdr>
                    <w:top w:val="none" w:sz="0" w:space="0" w:color="auto"/>
                    <w:left w:val="none" w:sz="0" w:space="0" w:color="auto"/>
                    <w:bottom w:val="none" w:sz="0" w:space="0" w:color="auto"/>
                    <w:right w:val="none" w:sz="0" w:space="0" w:color="auto"/>
                  </w:divBdr>
                </w:div>
                <w:div w:id="805706698">
                  <w:marLeft w:val="0"/>
                  <w:marRight w:val="0"/>
                  <w:marTop w:val="0"/>
                  <w:marBottom w:val="0"/>
                  <w:divBdr>
                    <w:top w:val="none" w:sz="0" w:space="0" w:color="auto"/>
                    <w:left w:val="none" w:sz="0" w:space="0" w:color="auto"/>
                    <w:bottom w:val="none" w:sz="0" w:space="0" w:color="auto"/>
                    <w:right w:val="none" w:sz="0" w:space="0" w:color="auto"/>
                  </w:divBdr>
                </w:div>
                <w:div w:id="478885908">
                  <w:marLeft w:val="0"/>
                  <w:marRight w:val="0"/>
                  <w:marTop w:val="0"/>
                  <w:marBottom w:val="0"/>
                  <w:divBdr>
                    <w:top w:val="none" w:sz="0" w:space="0" w:color="auto"/>
                    <w:left w:val="none" w:sz="0" w:space="0" w:color="auto"/>
                    <w:bottom w:val="none" w:sz="0" w:space="0" w:color="auto"/>
                    <w:right w:val="none" w:sz="0" w:space="0" w:color="auto"/>
                  </w:divBdr>
                </w:div>
                <w:div w:id="1832670516">
                  <w:marLeft w:val="0"/>
                  <w:marRight w:val="0"/>
                  <w:marTop w:val="0"/>
                  <w:marBottom w:val="0"/>
                  <w:divBdr>
                    <w:top w:val="none" w:sz="0" w:space="0" w:color="auto"/>
                    <w:left w:val="none" w:sz="0" w:space="0" w:color="auto"/>
                    <w:bottom w:val="none" w:sz="0" w:space="0" w:color="auto"/>
                    <w:right w:val="none" w:sz="0" w:space="0" w:color="auto"/>
                  </w:divBdr>
                </w:div>
                <w:div w:id="1136801113">
                  <w:marLeft w:val="0"/>
                  <w:marRight w:val="0"/>
                  <w:marTop w:val="0"/>
                  <w:marBottom w:val="0"/>
                  <w:divBdr>
                    <w:top w:val="none" w:sz="0" w:space="0" w:color="auto"/>
                    <w:left w:val="none" w:sz="0" w:space="0" w:color="auto"/>
                    <w:bottom w:val="none" w:sz="0" w:space="0" w:color="auto"/>
                    <w:right w:val="none" w:sz="0" w:space="0" w:color="auto"/>
                  </w:divBdr>
                </w:div>
                <w:div w:id="911307365">
                  <w:marLeft w:val="0"/>
                  <w:marRight w:val="0"/>
                  <w:marTop w:val="0"/>
                  <w:marBottom w:val="0"/>
                  <w:divBdr>
                    <w:top w:val="none" w:sz="0" w:space="0" w:color="auto"/>
                    <w:left w:val="none" w:sz="0" w:space="0" w:color="auto"/>
                    <w:bottom w:val="none" w:sz="0" w:space="0" w:color="auto"/>
                    <w:right w:val="none" w:sz="0" w:space="0" w:color="auto"/>
                  </w:divBdr>
                </w:div>
                <w:div w:id="859469333">
                  <w:marLeft w:val="0"/>
                  <w:marRight w:val="0"/>
                  <w:marTop w:val="0"/>
                  <w:marBottom w:val="0"/>
                  <w:divBdr>
                    <w:top w:val="none" w:sz="0" w:space="0" w:color="auto"/>
                    <w:left w:val="none" w:sz="0" w:space="0" w:color="auto"/>
                    <w:bottom w:val="none" w:sz="0" w:space="0" w:color="auto"/>
                    <w:right w:val="none" w:sz="0" w:space="0" w:color="auto"/>
                  </w:divBdr>
                </w:div>
                <w:div w:id="588079578">
                  <w:marLeft w:val="0"/>
                  <w:marRight w:val="0"/>
                  <w:marTop w:val="0"/>
                  <w:marBottom w:val="0"/>
                  <w:divBdr>
                    <w:top w:val="none" w:sz="0" w:space="0" w:color="auto"/>
                    <w:left w:val="none" w:sz="0" w:space="0" w:color="auto"/>
                    <w:bottom w:val="none" w:sz="0" w:space="0" w:color="auto"/>
                    <w:right w:val="none" w:sz="0" w:space="0" w:color="auto"/>
                  </w:divBdr>
                </w:div>
                <w:div w:id="402459377">
                  <w:marLeft w:val="0"/>
                  <w:marRight w:val="0"/>
                  <w:marTop w:val="0"/>
                  <w:marBottom w:val="0"/>
                  <w:divBdr>
                    <w:top w:val="none" w:sz="0" w:space="0" w:color="auto"/>
                    <w:left w:val="none" w:sz="0" w:space="0" w:color="auto"/>
                    <w:bottom w:val="none" w:sz="0" w:space="0" w:color="auto"/>
                    <w:right w:val="none" w:sz="0" w:space="0" w:color="auto"/>
                  </w:divBdr>
                </w:div>
                <w:div w:id="1532257574">
                  <w:marLeft w:val="0"/>
                  <w:marRight w:val="0"/>
                  <w:marTop w:val="0"/>
                  <w:marBottom w:val="0"/>
                  <w:divBdr>
                    <w:top w:val="none" w:sz="0" w:space="0" w:color="auto"/>
                    <w:left w:val="none" w:sz="0" w:space="0" w:color="auto"/>
                    <w:bottom w:val="none" w:sz="0" w:space="0" w:color="auto"/>
                    <w:right w:val="none" w:sz="0" w:space="0" w:color="auto"/>
                  </w:divBdr>
                </w:div>
                <w:div w:id="594873">
                  <w:marLeft w:val="0"/>
                  <w:marRight w:val="0"/>
                  <w:marTop w:val="0"/>
                  <w:marBottom w:val="0"/>
                  <w:divBdr>
                    <w:top w:val="none" w:sz="0" w:space="0" w:color="auto"/>
                    <w:left w:val="none" w:sz="0" w:space="0" w:color="auto"/>
                    <w:bottom w:val="none" w:sz="0" w:space="0" w:color="auto"/>
                    <w:right w:val="none" w:sz="0" w:space="0" w:color="auto"/>
                  </w:divBdr>
                </w:div>
                <w:div w:id="974607536">
                  <w:marLeft w:val="0"/>
                  <w:marRight w:val="0"/>
                  <w:marTop w:val="0"/>
                  <w:marBottom w:val="0"/>
                  <w:divBdr>
                    <w:top w:val="none" w:sz="0" w:space="0" w:color="auto"/>
                    <w:left w:val="none" w:sz="0" w:space="0" w:color="auto"/>
                    <w:bottom w:val="none" w:sz="0" w:space="0" w:color="auto"/>
                    <w:right w:val="none" w:sz="0" w:space="0" w:color="auto"/>
                  </w:divBdr>
                </w:div>
                <w:div w:id="2108965630">
                  <w:marLeft w:val="0"/>
                  <w:marRight w:val="0"/>
                  <w:marTop w:val="0"/>
                  <w:marBottom w:val="0"/>
                  <w:divBdr>
                    <w:top w:val="none" w:sz="0" w:space="0" w:color="auto"/>
                    <w:left w:val="none" w:sz="0" w:space="0" w:color="auto"/>
                    <w:bottom w:val="none" w:sz="0" w:space="0" w:color="auto"/>
                    <w:right w:val="none" w:sz="0" w:space="0" w:color="auto"/>
                  </w:divBdr>
                </w:div>
                <w:div w:id="681662063">
                  <w:marLeft w:val="0"/>
                  <w:marRight w:val="0"/>
                  <w:marTop w:val="0"/>
                  <w:marBottom w:val="0"/>
                  <w:divBdr>
                    <w:top w:val="none" w:sz="0" w:space="0" w:color="auto"/>
                    <w:left w:val="none" w:sz="0" w:space="0" w:color="auto"/>
                    <w:bottom w:val="none" w:sz="0" w:space="0" w:color="auto"/>
                    <w:right w:val="none" w:sz="0" w:space="0" w:color="auto"/>
                  </w:divBdr>
                </w:div>
                <w:div w:id="2115326592">
                  <w:marLeft w:val="0"/>
                  <w:marRight w:val="0"/>
                  <w:marTop w:val="0"/>
                  <w:marBottom w:val="0"/>
                  <w:divBdr>
                    <w:top w:val="none" w:sz="0" w:space="0" w:color="auto"/>
                    <w:left w:val="none" w:sz="0" w:space="0" w:color="auto"/>
                    <w:bottom w:val="none" w:sz="0" w:space="0" w:color="auto"/>
                    <w:right w:val="none" w:sz="0" w:space="0" w:color="auto"/>
                  </w:divBdr>
                </w:div>
                <w:div w:id="544827891">
                  <w:marLeft w:val="0"/>
                  <w:marRight w:val="0"/>
                  <w:marTop w:val="0"/>
                  <w:marBottom w:val="0"/>
                  <w:divBdr>
                    <w:top w:val="none" w:sz="0" w:space="0" w:color="auto"/>
                    <w:left w:val="none" w:sz="0" w:space="0" w:color="auto"/>
                    <w:bottom w:val="none" w:sz="0" w:space="0" w:color="auto"/>
                    <w:right w:val="none" w:sz="0" w:space="0" w:color="auto"/>
                  </w:divBdr>
                </w:div>
                <w:div w:id="992029786">
                  <w:marLeft w:val="0"/>
                  <w:marRight w:val="0"/>
                  <w:marTop w:val="0"/>
                  <w:marBottom w:val="0"/>
                  <w:divBdr>
                    <w:top w:val="none" w:sz="0" w:space="0" w:color="auto"/>
                    <w:left w:val="none" w:sz="0" w:space="0" w:color="auto"/>
                    <w:bottom w:val="none" w:sz="0" w:space="0" w:color="auto"/>
                    <w:right w:val="none" w:sz="0" w:space="0" w:color="auto"/>
                  </w:divBdr>
                </w:div>
                <w:div w:id="127552068">
                  <w:marLeft w:val="0"/>
                  <w:marRight w:val="0"/>
                  <w:marTop w:val="0"/>
                  <w:marBottom w:val="0"/>
                  <w:divBdr>
                    <w:top w:val="none" w:sz="0" w:space="0" w:color="auto"/>
                    <w:left w:val="none" w:sz="0" w:space="0" w:color="auto"/>
                    <w:bottom w:val="none" w:sz="0" w:space="0" w:color="auto"/>
                    <w:right w:val="none" w:sz="0" w:space="0" w:color="auto"/>
                  </w:divBdr>
                </w:div>
                <w:div w:id="1089544948">
                  <w:marLeft w:val="0"/>
                  <w:marRight w:val="0"/>
                  <w:marTop w:val="0"/>
                  <w:marBottom w:val="0"/>
                  <w:divBdr>
                    <w:top w:val="none" w:sz="0" w:space="0" w:color="auto"/>
                    <w:left w:val="none" w:sz="0" w:space="0" w:color="auto"/>
                    <w:bottom w:val="none" w:sz="0" w:space="0" w:color="auto"/>
                    <w:right w:val="none" w:sz="0" w:space="0" w:color="auto"/>
                  </w:divBdr>
                </w:div>
                <w:div w:id="10839849">
                  <w:marLeft w:val="0"/>
                  <w:marRight w:val="0"/>
                  <w:marTop w:val="0"/>
                  <w:marBottom w:val="0"/>
                  <w:divBdr>
                    <w:top w:val="none" w:sz="0" w:space="0" w:color="auto"/>
                    <w:left w:val="none" w:sz="0" w:space="0" w:color="auto"/>
                    <w:bottom w:val="none" w:sz="0" w:space="0" w:color="auto"/>
                    <w:right w:val="none" w:sz="0" w:space="0" w:color="auto"/>
                  </w:divBdr>
                </w:div>
                <w:div w:id="1223296349">
                  <w:marLeft w:val="0"/>
                  <w:marRight w:val="0"/>
                  <w:marTop w:val="0"/>
                  <w:marBottom w:val="0"/>
                  <w:divBdr>
                    <w:top w:val="none" w:sz="0" w:space="0" w:color="auto"/>
                    <w:left w:val="none" w:sz="0" w:space="0" w:color="auto"/>
                    <w:bottom w:val="none" w:sz="0" w:space="0" w:color="auto"/>
                    <w:right w:val="none" w:sz="0" w:space="0" w:color="auto"/>
                  </w:divBdr>
                </w:div>
                <w:div w:id="1124546261">
                  <w:marLeft w:val="0"/>
                  <w:marRight w:val="0"/>
                  <w:marTop w:val="0"/>
                  <w:marBottom w:val="0"/>
                  <w:divBdr>
                    <w:top w:val="none" w:sz="0" w:space="0" w:color="auto"/>
                    <w:left w:val="none" w:sz="0" w:space="0" w:color="auto"/>
                    <w:bottom w:val="none" w:sz="0" w:space="0" w:color="auto"/>
                    <w:right w:val="none" w:sz="0" w:space="0" w:color="auto"/>
                  </w:divBdr>
                </w:div>
                <w:div w:id="452794582">
                  <w:marLeft w:val="0"/>
                  <w:marRight w:val="0"/>
                  <w:marTop w:val="0"/>
                  <w:marBottom w:val="0"/>
                  <w:divBdr>
                    <w:top w:val="none" w:sz="0" w:space="0" w:color="auto"/>
                    <w:left w:val="none" w:sz="0" w:space="0" w:color="auto"/>
                    <w:bottom w:val="none" w:sz="0" w:space="0" w:color="auto"/>
                    <w:right w:val="none" w:sz="0" w:space="0" w:color="auto"/>
                  </w:divBdr>
                </w:div>
                <w:div w:id="1333491174">
                  <w:marLeft w:val="0"/>
                  <w:marRight w:val="0"/>
                  <w:marTop w:val="0"/>
                  <w:marBottom w:val="0"/>
                  <w:divBdr>
                    <w:top w:val="none" w:sz="0" w:space="0" w:color="auto"/>
                    <w:left w:val="none" w:sz="0" w:space="0" w:color="auto"/>
                    <w:bottom w:val="none" w:sz="0" w:space="0" w:color="auto"/>
                    <w:right w:val="none" w:sz="0" w:space="0" w:color="auto"/>
                  </w:divBdr>
                </w:div>
                <w:div w:id="616184283">
                  <w:marLeft w:val="0"/>
                  <w:marRight w:val="0"/>
                  <w:marTop w:val="0"/>
                  <w:marBottom w:val="0"/>
                  <w:divBdr>
                    <w:top w:val="none" w:sz="0" w:space="0" w:color="auto"/>
                    <w:left w:val="none" w:sz="0" w:space="0" w:color="auto"/>
                    <w:bottom w:val="none" w:sz="0" w:space="0" w:color="auto"/>
                    <w:right w:val="none" w:sz="0" w:space="0" w:color="auto"/>
                  </w:divBdr>
                </w:div>
                <w:div w:id="406346898">
                  <w:marLeft w:val="0"/>
                  <w:marRight w:val="0"/>
                  <w:marTop w:val="0"/>
                  <w:marBottom w:val="0"/>
                  <w:divBdr>
                    <w:top w:val="none" w:sz="0" w:space="0" w:color="auto"/>
                    <w:left w:val="none" w:sz="0" w:space="0" w:color="auto"/>
                    <w:bottom w:val="none" w:sz="0" w:space="0" w:color="auto"/>
                    <w:right w:val="none" w:sz="0" w:space="0" w:color="auto"/>
                  </w:divBdr>
                </w:div>
                <w:div w:id="1815828940">
                  <w:marLeft w:val="0"/>
                  <w:marRight w:val="0"/>
                  <w:marTop w:val="0"/>
                  <w:marBottom w:val="0"/>
                  <w:divBdr>
                    <w:top w:val="none" w:sz="0" w:space="0" w:color="auto"/>
                    <w:left w:val="none" w:sz="0" w:space="0" w:color="auto"/>
                    <w:bottom w:val="none" w:sz="0" w:space="0" w:color="auto"/>
                    <w:right w:val="none" w:sz="0" w:space="0" w:color="auto"/>
                  </w:divBdr>
                </w:div>
                <w:div w:id="2012633405">
                  <w:marLeft w:val="0"/>
                  <w:marRight w:val="0"/>
                  <w:marTop w:val="0"/>
                  <w:marBottom w:val="0"/>
                  <w:divBdr>
                    <w:top w:val="none" w:sz="0" w:space="0" w:color="auto"/>
                    <w:left w:val="none" w:sz="0" w:space="0" w:color="auto"/>
                    <w:bottom w:val="none" w:sz="0" w:space="0" w:color="auto"/>
                    <w:right w:val="none" w:sz="0" w:space="0" w:color="auto"/>
                  </w:divBdr>
                </w:div>
                <w:div w:id="168569431">
                  <w:marLeft w:val="0"/>
                  <w:marRight w:val="0"/>
                  <w:marTop w:val="0"/>
                  <w:marBottom w:val="0"/>
                  <w:divBdr>
                    <w:top w:val="none" w:sz="0" w:space="0" w:color="auto"/>
                    <w:left w:val="none" w:sz="0" w:space="0" w:color="auto"/>
                    <w:bottom w:val="none" w:sz="0" w:space="0" w:color="auto"/>
                    <w:right w:val="none" w:sz="0" w:space="0" w:color="auto"/>
                  </w:divBdr>
                </w:div>
                <w:div w:id="1832335145">
                  <w:marLeft w:val="0"/>
                  <w:marRight w:val="0"/>
                  <w:marTop w:val="0"/>
                  <w:marBottom w:val="0"/>
                  <w:divBdr>
                    <w:top w:val="none" w:sz="0" w:space="0" w:color="auto"/>
                    <w:left w:val="none" w:sz="0" w:space="0" w:color="auto"/>
                    <w:bottom w:val="none" w:sz="0" w:space="0" w:color="auto"/>
                    <w:right w:val="none" w:sz="0" w:space="0" w:color="auto"/>
                  </w:divBdr>
                </w:div>
                <w:div w:id="1186141793">
                  <w:marLeft w:val="0"/>
                  <w:marRight w:val="0"/>
                  <w:marTop w:val="0"/>
                  <w:marBottom w:val="0"/>
                  <w:divBdr>
                    <w:top w:val="none" w:sz="0" w:space="0" w:color="auto"/>
                    <w:left w:val="none" w:sz="0" w:space="0" w:color="auto"/>
                    <w:bottom w:val="none" w:sz="0" w:space="0" w:color="auto"/>
                    <w:right w:val="none" w:sz="0" w:space="0" w:color="auto"/>
                  </w:divBdr>
                </w:div>
                <w:div w:id="555967140">
                  <w:marLeft w:val="0"/>
                  <w:marRight w:val="0"/>
                  <w:marTop w:val="0"/>
                  <w:marBottom w:val="0"/>
                  <w:divBdr>
                    <w:top w:val="none" w:sz="0" w:space="0" w:color="auto"/>
                    <w:left w:val="none" w:sz="0" w:space="0" w:color="auto"/>
                    <w:bottom w:val="none" w:sz="0" w:space="0" w:color="auto"/>
                    <w:right w:val="none" w:sz="0" w:space="0" w:color="auto"/>
                  </w:divBdr>
                </w:div>
                <w:div w:id="1538397249">
                  <w:marLeft w:val="0"/>
                  <w:marRight w:val="0"/>
                  <w:marTop w:val="0"/>
                  <w:marBottom w:val="0"/>
                  <w:divBdr>
                    <w:top w:val="none" w:sz="0" w:space="0" w:color="auto"/>
                    <w:left w:val="none" w:sz="0" w:space="0" w:color="auto"/>
                    <w:bottom w:val="none" w:sz="0" w:space="0" w:color="auto"/>
                    <w:right w:val="none" w:sz="0" w:space="0" w:color="auto"/>
                  </w:divBdr>
                </w:div>
                <w:div w:id="5401563">
                  <w:marLeft w:val="0"/>
                  <w:marRight w:val="0"/>
                  <w:marTop w:val="0"/>
                  <w:marBottom w:val="0"/>
                  <w:divBdr>
                    <w:top w:val="none" w:sz="0" w:space="0" w:color="auto"/>
                    <w:left w:val="none" w:sz="0" w:space="0" w:color="auto"/>
                    <w:bottom w:val="none" w:sz="0" w:space="0" w:color="auto"/>
                    <w:right w:val="none" w:sz="0" w:space="0" w:color="auto"/>
                  </w:divBdr>
                </w:div>
                <w:div w:id="1184324806">
                  <w:marLeft w:val="0"/>
                  <w:marRight w:val="0"/>
                  <w:marTop w:val="0"/>
                  <w:marBottom w:val="0"/>
                  <w:divBdr>
                    <w:top w:val="none" w:sz="0" w:space="0" w:color="auto"/>
                    <w:left w:val="none" w:sz="0" w:space="0" w:color="auto"/>
                    <w:bottom w:val="none" w:sz="0" w:space="0" w:color="auto"/>
                    <w:right w:val="none" w:sz="0" w:space="0" w:color="auto"/>
                  </w:divBdr>
                </w:div>
                <w:div w:id="716399329">
                  <w:marLeft w:val="0"/>
                  <w:marRight w:val="0"/>
                  <w:marTop w:val="0"/>
                  <w:marBottom w:val="0"/>
                  <w:divBdr>
                    <w:top w:val="none" w:sz="0" w:space="0" w:color="auto"/>
                    <w:left w:val="none" w:sz="0" w:space="0" w:color="auto"/>
                    <w:bottom w:val="none" w:sz="0" w:space="0" w:color="auto"/>
                    <w:right w:val="none" w:sz="0" w:space="0" w:color="auto"/>
                  </w:divBdr>
                </w:div>
                <w:div w:id="2026130427">
                  <w:marLeft w:val="0"/>
                  <w:marRight w:val="0"/>
                  <w:marTop w:val="0"/>
                  <w:marBottom w:val="0"/>
                  <w:divBdr>
                    <w:top w:val="none" w:sz="0" w:space="0" w:color="auto"/>
                    <w:left w:val="none" w:sz="0" w:space="0" w:color="auto"/>
                    <w:bottom w:val="none" w:sz="0" w:space="0" w:color="auto"/>
                    <w:right w:val="none" w:sz="0" w:space="0" w:color="auto"/>
                  </w:divBdr>
                </w:div>
                <w:div w:id="1832478519">
                  <w:marLeft w:val="0"/>
                  <w:marRight w:val="0"/>
                  <w:marTop w:val="0"/>
                  <w:marBottom w:val="0"/>
                  <w:divBdr>
                    <w:top w:val="none" w:sz="0" w:space="0" w:color="auto"/>
                    <w:left w:val="none" w:sz="0" w:space="0" w:color="auto"/>
                    <w:bottom w:val="none" w:sz="0" w:space="0" w:color="auto"/>
                    <w:right w:val="none" w:sz="0" w:space="0" w:color="auto"/>
                  </w:divBdr>
                </w:div>
                <w:div w:id="1635983635">
                  <w:marLeft w:val="0"/>
                  <w:marRight w:val="0"/>
                  <w:marTop w:val="0"/>
                  <w:marBottom w:val="0"/>
                  <w:divBdr>
                    <w:top w:val="none" w:sz="0" w:space="0" w:color="auto"/>
                    <w:left w:val="none" w:sz="0" w:space="0" w:color="auto"/>
                    <w:bottom w:val="none" w:sz="0" w:space="0" w:color="auto"/>
                    <w:right w:val="none" w:sz="0" w:space="0" w:color="auto"/>
                  </w:divBdr>
                </w:div>
                <w:div w:id="1735397787">
                  <w:marLeft w:val="0"/>
                  <w:marRight w:val="0"/>
                  <w:marTop w:val="0"/>
                  <w:marBottom w:val="0"/>
                  <w:divBdr>
                    <w:top w:val="none" w:sz="0" w:space="0" w:color="auto"/>
                    <w:left w:val="none" w:sz="0" w:space="0" w:color="auto"/>
                    <w:bottom w:val="none" w:sz="0" w:space="0" w:color="auto"/>
                    <w:right w:val="none" w:sz="0" w:space="0" w:color="auto"/>
                  </w:divBdr>
                </w:div>
                <w:div w:id="2109156928">
                  <w:marLeft w:val="0"/>
                  <w:marRight w:val="0"/>
                  <w:marTop w:val="0"/>
                  <w:marBottom w:val="0"/>
                  <w:divBdr>
                    <w:top w:val="none" w:sz="0" w:space="0" w:color="auto"/>
                    <w:left w:val="none" w:sz="0" w:space="0" w:color="auto"/>
                    <w:bottom w:val="none" w:sz="0" w:space="0" w:color="auto"/>
                    <w:right w:val="none" w:sz="0" w:space="0" w:color="auto"/>
                  </w:divBdr>
                </w:div>
                <w:div w:id="1456749741">
                  <w:marLeft w:val="0"/>
                  <w:marRight w:val="0"/>
                  <w:marTop w:val="0"/>
                  <w:marBottom w:val="0"/>
                  <w:divBdr>
                    <w:top w:val="none" w:sz="0" w:space="0" w:color="auto"/>
                    <w:left w:val="none" w:sz="0" w:space="0" w:color="auto"/>
                    <w:bottom w:val="none" w:sz="0" w:space="0" w:color="auto"/>
                    <w:right w:val="none" w:sz="0" w:space="0" w:color="auto"/>
                  </w:divBdr>
                </w:div>
                <w:div w:id="1319262097">
                  <w:marLeft w:val="0"/>
                  <w:marRight w:val="0"/>
                  <w:marTop w:val="0"/>
                  <w:marBottom w:val="0"/>
                  <w:divBdr>
                    <w:top w:val="none" w:sz="0" w:space="0" w:color="auto"/>
                    <w:left w:val="none" w:sz="0" w:space="0" w:color="auto"/>
                    <w:bottom w:val="none" w:sz="0" w:space="0" w:color="auto"/>
                    <w:right w:val="none" w:sz="0" w:space="0" w:color="auto"/>
                  </w:divBdr>
                </w:div>
                <w:div w:id="1781759863">
                  <w:marLeft w:val="0"/>
                  <w:marRight w:val="0"/>
                  <w:marTop w:val="0"/>
                  <w:marBottom w:val="0"/>
                  <w:divBdr>
                    <w:top w:val="none" w:sz="0" w:space="0" w:color="auto"/>
                    <w:left w:val="none" w:sz="0" w:space="0" w:color="auto"/>
                    <w:bottom w:val="none" w:sz="0" w:space="0" w:color="auto"/>
                    <w:right w:val="none" w:sz="0" w:space="0" w:color="auto"/>
                  </w:divBdr>
                </w:div>
                <w:div w:id="784692629">
                  <w:marLeft w:val="0"/>
                  <w:marRight w:val="0"/>
                  <w:marTop w:val="0"/>
                  <w:marBottom w:val="0"/>
                  <w:divBdr>
                    <w:top w:val="none" w:sz="0" w:space="0" w:color="auto"/>
                    <w:left w:val="none" w:sz="0" w:space="0" w:color="auto"/>
                    <w:bottom w:val="none" w:sz="0" w:space="0" w:color="auto"/>
                    <w:right w:val="none" w:sz="0" w:space="0" w:color="auto"/>
                  </w:divBdr>
                </w:div>
                <w:div w:id="307907672">
                  <w:marLeft w:val="0"/>
                  <w:marRight w:val="0"/>
                  <w:marTop w:val="0"/>
                  <w:marBottom w:val="0"/>
                  <w:divBdr>
                    <w:top w:val="none" w:sz="0" w:space="0" w:color="auto"/>
                    <w:left w:val="none" w:sz="0" w:space="0" w:color="auto"/>
                    <w:bottom w:val="none" w:sz="0" w:space="0" w:color="auto"/>
                    <w:right w:val="none" w:sz="0" w:space="0" w:color="auto"/>
                  </w:divBdr>
                </w:div>
                <w:div w:id="1930582844">
                  <w:marLeft w:val="0"/>
                  <w:marRight w:val="0"/>
                  <w:marTop w:val="0"/>
                  <w:marBottom w:val="0"/>
                  <w:divBdr>
                    <w:top w:val="none" w:sz="0" w:space="0" w:color="auto"/>
                    <w:left w:val="none" w:sz="0" w:space="0" w:color="auto"/>
                    <w:bottom w:val="none" w:sz="0" w:space="0" w:color="auto"/>
                    <w:right w:val="none" w:sz="0" w:space="0" w:color="auto"/>
                  </w:divBdr>
                </w:div>
                <w:div w:id="741803665">
                  <w:marLeft w:val="0"/>
                  <w:marRight w:val="0"/>
                  <w:marTop w:val="0"/>
                  <w:marBottom w:val="0"/>
                  <w:divBdr>
                    <w:top w:val="none" w:sz="0" w:space="0" w:color="auto"/>
                    <w:left w:val="none" w:sz="0" w:space="0" w:color="auto"/>
                    <w:bottom w:val="none" w:sz="0" w:space="0" w:color="auto"/>
                    <w:right w:val="none" w:sz="0" w:space="0" w:color="auto"/>
                  </w:divBdr>
                </w:div>
                <w:div w:id="2030715984">
                  <w:marLeft w:val="0"/>
                  <w:marRight w:val="0"/>
                  <w:marTop w:val="0"/>
                  <w:marBottom w:val="0"/>
                  <w:divBdr>
                    <w:top w:val="none" w:sz="0" w:space="0" w:color="auto"/>
                    <w:left w:val="none" w:sz="0" w:space="0" w:color="auto"/>
                    <w:bottom w:val="none" w:sz="0" w:space="0" w:color="auto"/>
                    <w:right w:val="none" w:sz="0" w:space="0" w:color="auto"/>
                  </w:divBdr>
                </w:div>
                <w:div w:id="1481728210">
                  <w:marLeft w:val="0"/>
                  <w:marRight w:val="0"/>
                  <w:marTop w:val="0"/>
                  <w:marBottom w:val="0"/>
                  <w:divBdr>
                    <w:top w:val="none" w:sz="0" w:space="0" w:color="auto"/>
                    <w:left w:val="none" w:sz="0" w:space="0" w:color="auto"/>
                    <w:bottom w:val="none" w:sz="0" w:space="0" w:color="auto"/>
                    <w:right w:val="none" w:sz="0" w:space="0" w:color="auto"/>
                  </w:divBdr>
                </w:div>
                <w:div w:id="2062708373">
                  <w:marLeft w:val="0"/>
                  <w:marRight w:val="0"/>
                  <w:marTop w:val="0"/>
                  <w:marBottom w:val="0"/>
                  <w:divBdr>
                    <w:top w:val="none" w:sz="0" w:space="0" w:color="auto"/>
                    <w:left w:val="none" w:sz="0" w:space="0" w:color="auto"/>
                    <w:bottom w:val="none" w:sz="0" w:space="0" w:color="auto"/>
                    <w:right w:val="none" w:sz="0" w:space="0" w:color="auto"/>
                  </w:divBdr>
                </w:div>
                <w:div w:id="2069261372">
                  <w:marLeft w:val="0"/>
                  <w:marRight w:val="0"/>
                  <w:marTop w:val="0"/>
                  <w:marBottom w:val="0"/>
                  <w:divBdr>
                    <w:top w:val="none" w:sz="0" w:space="0" w:color="auto"/>
                    <w:left w:val="none" w:sz="0" w:space="0" w:color="auto"/>
                    <w:bottom w:val="none" w:sz="0" w:space="0" w:color="auto"/>
                    <w:right w:val="none" w:sz="0" w:space="0" w:color="auto"/>
                  </w:divBdr>
                </w:div>
                <w:div w:id="1382247269">
                  <w:marLeft w:val="0"/>
                  <w:marRight w:val="0"/>
                  <w:marTop w:val="0"/>
                  <w:marBottom w:val="0"/>
                  <w:divBdr>
                    <w:top w:val="none" w:sz="0" w:space="0" w:color="auto"/>
                    <w:left w:val="none" w:sz="0" w:space="0" w:color="auto"/>
                    <w:bottom w:val="none" w:sz="0" w:space="0" w:color="auto"/>
                    <w:right w:val="none" w:sz="0" w:space="0" w:color="auto"/>
                  </w:divBdr>
                </w:div>
                <w:div w:id="1005747758">
                  <w:marLeft w:val="0"/>
                  <w:marRight w:val="0"/>
                  <w:marTop w:val="0"/>
                  <w:marBottom w:val="0"/>
                  <w:divBdr>
                    <w:top w:val="none" w:sz="0" w:space="0" w:color="auto"/>
                    <w:left w:val="none" w:sz="0" w:space="0" w:color="auto"/>
                    <w:bottom w:val="none" w:sz="0" w:space="0" w:color="auto"/>
                    <w:right w:val="none" w:sz="0" w:space="0" w:color="auto"/>
                  </w:divBdr>
                </w:div>
                <w:div w:id="1375040253">
                  <w:marLeft w:val="0"/>
                  <w:marRight w:val="0"/>
                  <w:marTop w:val="0"/>
                  <w:marBottom w:val="0"/>
                  <w:divBdr>
                    <w:top w:val="none" w:sz="0" w:space="0" w:color="auto"/>
                    <w:left w:val="none" w:sz="0" w:space="0" w:color="auto"/>
                    <w:bottom w:val="none" w:sz="0" w:space="0" w:color="auto"/>
                    <w:right w:val="none" w:sz="0" w:space="0" w:color="auto"/>
                  </w:divBdr>
                </w:div>
                <w:div w:id="96368510">
                  <w:marLeft w:val="0"/>
                  <w:marRight w:val="0"/>
                  <w:marTop w:val="0"/>
                  <w:marBottom w:val="0"/>
                  <w:divBdr>
                    <w:top w:val="none" w:sz="0" w:space="0" w:color="auto"/>
                    <w:left w:val="none" w:sz="0" w:space="0" w:color="auto"/>
                    <w:bottom w:val="none" w:sz="0" w:space="0" w:color="auto"/>
                    <w:right w:val="none" w:sz="0" w:space="0" w:color="auto"/>
                  </w:divBdr>
                </w:div>
                <w:div w:id="1196885646">
                  <w:marLeft w:val="0"/>
                  <w:marRight w:val="0"/>
                  <w:marTop w:val="0"/>
                  <w:marBottom w:val="0"/>
                  <w:divBdr>
                    <w:top w:val="none" w:sz="0" w:space="0" w:color="auto"/>
                    <w:left w:val="none" w:sz="0" w:space="0" w:color="auto"/>
                    <w:bottom w:val="none" w:sz="0" w:space="0" w:color="auto"/>
                    <w:right w:val="none" w:sz="0" w:space="0" w:color="auto"/>
                  </w:divBdr>
                </w:div>
                <w:div w:id="1978800799">
                  <w:marLeft w:val="0"/>
                  <w:marRight w:val="0"/>
                  <w:marTop w:val="0"/>
                  <w:marBottom w:val="0"/>
                  <w:divBdr>
                    <w:top w:val="none" w:sz="0" w:space="0" w:color="auto"/>
                    <w:left w:val="none" w:sz="0" w:space="0" w:color="auto"/>
                    <w:bottom w:val="none" w:sz="0" w:space="0" w:color="auto"/>
                    <w:right w:val="none" w:sz="0" w:space="0" w:color="auto"/>
                  </w:divBdr>
                </w:div>
                <w:div w:id="1511488907">
                  <w:marLeft w:val="0"/>
                  <w:marRight w:val="0"/>
                  <w:marTop w:val="0"/>
                  <w:marBottom w:val="0"/>
                  <w:divBdr>
                    <w:top w:val="none" w:sz="0" w:space="0" w:color="auto"/>
                    <w:left w:val="none" w:sz="0" w:space="0" w:color="auto"/>
                    <w:bottom w:val="none" w:sz="0" w:space="0" w:color="auto"/>
                    <w:right w:val="none" w:sz="0" w:space="0" w:color="auto"/>
                  </w:divBdr>
                </w:div>
                <w:div w:id="1488865371">
                  <w:marLeft w:val="0"/>
                  <w:marRight w:val="0"/>
                  <w:marTop w:val="0"/>
                  <w:marBottom w:val="0"/>
                  <w:divBdr>
                    <w:top w:val="none" w:sz="0" w:space="0" w:color="auto"/>
                    <w:left w:val="none" w:sz="0" w:space="0" w:color="auto"/>
                    <w:bottom w:val="none" w:sz="0" w:space="0" w:color="auto"/>
                    <w:right w:val="none" w:sz="0" w:space="0" w:color="auto"/>
                  </w:divBdr>
                </w:div>
                <w:div w:id="1778283013">
                  <w:marLeft w:val="0"/>
                  <w:marRight w:val="0"/>
                  <w:marTop w:val="0"/>
                  <w:marBottom w:val="0"/>
                  <w:divBdr>
                    <w:top w:val="none" w:sz="0" w:space="0" w:color="auto"/>
                    <w:left w:val="none" w:sz="0" w:space="0" w:color="auto"/>
                    <w:bottom w:val="none" w:sz="0" w:space="0" w:color="auto"/>
                    <w:right w:val="none" w:sz="0" w:space="0" w:color="auto"/>
                  </w:divBdr>
                </w:div>
                <w:div w:id="1208488977">
                  <w:marLeft w:val="0"/>
                  <w:marRight w:val="0"/>
                  <w:marTop w:val="0"/>
                  <w:marBottom w:val="0"/>
                  <w:divBdr>
                    <w:top w:val="none" w:sz="0" w:space="0" w:color="auto"/>
                    <w:left w:val="none" w:sz="0" w:space="0" w:color="auto"/>
                    <w:bottom w:val="none" w:sz="0" w:space="0" w:color="auto"/>
                    <w:right w:val="none" w:sz="0" w:space="0" w:color="auto"/>
                  </w:divBdr>
                </w:div>
                <w:div w:id="1526745974">
                  <w:marLeft w:val="0"/>
                  <w:marRight w:val="0"/>
                  <w:marTop w:val="0"/>
                  <w:marBottom w:val="0"/>
                  <w:divBdr>
                    <w:top w:val="none" w:sz="0" w:space="0" w:color="auto"/>
                    <w:left w:val="none" w:sz="0" w:space="0" w:color="auto"/>
                    <w:bottom w:val="none" w:sz="0" w:space="0" w:color="auto"/>
                    <w:right w:val="none" w:sz="0" w:space="0" w:color="auto"/>
                  </w:divBdr>
                </w:div>
                <w:div w:id="162012188">
                  <w:marLeft w:val="0"/>
                  <w:marRight w:val="0"/>
                  <w:marTop w:val="0"/>
                  <w:marBottom w:val="0"/>
                  <w:divBdr>
                    <w:top w:val="none" w:sz="0" w:space="0" w:color="auto"/>
                    <w:left w:val="none" w:sz="0" w:space="0" w:color="auto"/>
                    <w:bottom w:val="none" w:sz="0" w:space="0" w:color="auto"/>
                    <w:right w:val="none" w:sz="0" w:space="0" w:color="auto"/>
                  </w:divBdr>
                </w:div>
                <w:div w:id="1775441016">
                  <w:marLeft w:val="0"/>
                  <w:marRight w:val="0"/>
                  <w:marTop w:val="0"/>
                  <w:marBottom w:val="0"/>
                  <w:divBdr>
                    <w:top w:val="none" w:sz="0" w:space="0" w:color="auto"/>
                    <w:left w:val="none" w:sz="0" w:space="0" w:color="auto"/>
                    <w:bottom w:val="none" w:sz="0" w:space="0" w:color="auto"/>
                    <w:right w:val="none" w:sz="0" w:space="0" w:color="auto"/>
                  </w:divBdr>
                </w:div>
                <w:div w:id="1322778922">
                  <w:marLeft w:val="0"/>
                  <w:marRight w:val="0"/>
                  <w:marTop w:val="0"/>
                  <w:marBottom w:val="0"/>
                  <w:divBdr>
                    <w:top w:val="none" w:sz="0" w:space="0" w:color="auto"/>
                    <w:left w:val="none" w:sz="0" w:space="0" w:color="auto"/>
                    <w:bottom w:val="none" w:sz="0" w:space="0" w:color="auto"/>
                    <w:right w:val="none" w:sz="0" w:space="0" w:color="auto"/>
                  </w:divBdr>
                </w:div>
                <w:div w:id="1120303379">
                  <w:marLeft w:val="0"/>
                  <w:marRight w:val="0"/>
                  <w:marTop w:val="0"/>
                  <w:marBottom w:val="0"/>
                  <w:divBdr>
                    <w:top w:val="none" w:sz="0" w:space="0" w:color="auto"/>
                    <w:left w:val="none" w:sz="0" w:space="0" w:color="auto"/>
                    <w:bottom w:val="none" w:sz="0" w:space="0" w:color="auto"/>
                    <w:right w:val="none" w:sz="0" w:space="0" w:color="auto"/>
                  </w:divBdr>
                </w:div>
                <w:div w:id="48039058">
                  <w:marLeft w:val="0"/>
                  <w:marRight w:val="0"/>
                  <w:marTop w:val="0"/>
                  <w:marBottom w:val="0"/>
                  <w:divBdr>
                    <w:top w:val="none" w:sz="0" w:space="0" w:color="auto"/>
                    <w:left w:val="none" w:sz="0" w:space="0" w:color="auto"/>
                    <w:bottom w:val="none" w:sz="0" w:space="0" w:color="auto"/>
                    <w:right w:val="none" w:sz="0" w:space="0" w:color="auto"/>
                  </w:divBdr>
                </w:div>
                <w:div w:id="1276138054">
                  <w:marLeft w:val="0"/>
                  <w:marRight w:val="0"/>
                  <w:marTop w:val="0"/>
                  <w:marBottom w:val="0"/>
                  <w:divBdr>
                    <w:top w:val="none" w:sz="0" w:space="0" w:color="auto"/>
                    <w:left w:val="none" w:sz="0" w:space="0" w:color="auto"/>
                    <w:bottom w:val="none" w:sz="0" w:space="0" w:color="auto"/>
                    <w:right w:val="none" w:sz="0" w:space="0" w:color="auto"/>
                  </w:divBdr>
                </w:div>
                <w:div w:id="1671179069">
                  <w:marLeft w:val="0"/>
                  <w:marRight w:val="0"/>
                  <w:marTop w:val="0"/>
                  <w:marBottom w:val="0"/>
                  <w:divBdr>
                    <w:top w:val="none" w:sz="0" w:space="0" w:color="auto"/>
                    <w:left w:val="none" w:sz="0" w:space="0" w:color="auto"/>
                    <w:bottom w:val="none" w:sz="0" w:space="0" w:color="auto"/>
                    <w:right w:val="none" w:sz="0" w:space="0" w:color="auto"/>
                  </w:divBdr>
                </w:div>
                <w:div w:id="1424497457">
                  <w:marLeft w:val="0"/>
                  <w:marRight w:val="0"/>
                  <w:marTop w:val="0"/>
                  <w:marBottom w:val="0"/>
                  <w:divBdr>
                    <w:top w:val="none" w:sz="0" w:space="0" w:color="auto"/>
                    <w:left w:val="none" w:sz="0" w:space="0" w:color="auto"/>
                    <w:bottom w:val="none" w:sz="0" w:space="0" w:color="auto"/>
                    <w:right w:val="none" w:sz="0" w:space="0" w:color="auto"/>
                  </w:divBdr>
                </w:div>
                <w:div w:id="892741232">
                  <w:marLeft w:val="0"/>
                  <w:marRight w:val="0"/>
                  <w:marTop w:val="0"/>
                  <w:marBottom w:val="0"/>
                  <w:divBdr>
                    <w:top w:val="none" w:sz="0" w:space="0" w:color="auto"/>
                    <w:left w:val="none" w:sz="0" w:space="0" w:color="auto"/>
                    <w:bottom w:val="none" w:sz="0" w:space="0" w:color="auto"/>
                    <w:right w:val="none" w:sz="0" w:space="0" w:color="auto"/>
                  </w:divBdr>
                </w:div>
                <w:div w:id="608900554">
                  <w:marLeft w:val="0"/>
                  <w:marRight w:val="0"/>
                  <w:marTop w:val="0"/>
                  <w:marBottom w:val="0"/>
                  <w:divBdr>
                    <w:top w:val="none" w:sz="0" w:space="0" w:color="auto"/>
                    <w:left w:val="none" w:sz="0" w:space="0" w:color="auto"/>
                    <w:bottom w:val="none" w:sz="0" w:space="0" w:color="auto"/>
                    <w:right w:val="none" w:sz="0" w:space="0" w:color="auto"/>
                  </w:divBdr>
                </w:div>
                <w:div w:id="1767310617">
                  <w:marLeft w:val="0"/>
                  <w:marRight w:val="0"/>
                  <w:marTop w:val="0"/>
                  <w:marBottom w:val="0"/>
                  <w:divBdr>
                    <w:top w:val="none" w:sz="0" w:space="0" w:color="auto"/>
                    <w:left w:val="none" w:sz="0" w:space="0" w:color="auto"/>
                    <w:bottom w:val="none" w:sz="0" w:space="0" w:color="auto"/>
                    <w:right w:val="none" w:sz="0" w:space="0" w:color="auto"/>
                  </w:divBdr>
                </w:div>
                <w:div w:id="323164538">
                  <w:marLeft w:val="0"/>
                  <w:marRight w:val="0"/>
                  <w:marTop w:val="0"/>
                  <w:marBottom w:val="0"/>
                  <w:divBdr>
                    <w:top w:val="none" w:sz="0" w:space="0" w:color="auto"/>
                    <w:left w:val="none" w:sz="0" w:space="0" w:color="auto"/>
                    <w:bottom w:val="none" w:sz="0" w:space="0" w:color="auto"/>
                    <w:right w:val="none" w:sz="0" w:space="0" w:color="auto"/>
                  </w:divBdr>
                </w:div>
                <w:div w:id="1910966008">
                  <w:marLeft w:val="0"/>
                  <w:marRight w:val="0"/>
                  <w:marTop w:val="0"/>
                  <w:marBottom w:val="0"/>
                  <w:divBdr>
                    <w:top w:val="none" w:sz="0" w:space="0" w:color="auto"/>
                    <w:left w:val="none" w:sz="0" w:space="0" w:color="auto"/>
                    <w:bottom w:val="none" w:sz="0" w:space="0" w:color="auto"/>
                    <w:right w:val="none" w:sz="0" w:space="0" w:color="auto"/>
                  </w:divBdr>
                </w:div>
                <w:div w:id="1890997669">
                  <w:marLeft w:val="0"/>
                  <w:marRight w:val="0"/>
                  <w:marTop w:val="0"/>
                  <w:marBottom w:val="0"/>
                  <w:divBdr>
                    <w:top w:val="none" w:sz="0" w:space="0" w:color="auto"/>
                    <w:left w:val="none" w:sz="0" w:space="0" w:color="auto"/>
                    <w:bottom w:val="none" w:sz="0" w:space="0" w:color="auto"/>
                    <w:right w:val="none" w:sz="0" w:space="0" w:color="auto"/>
                  </w:divBdr>
                </w:div>
                <w:div w:id="1277178961">
                  <w:marLeft w:val="0"/>
                  <w:marRight w:val="0"/>
                  <w:marTop w:val="0"/>
                  <w:marBottom w:val="0"/>
                  <w:divBdr>
                    <w:top w:val="none" w:sz="0" w:space="0" w:color="auto"/>
                    <w:left w:val="none" w:sz="0" w:space="0" w:color="auto"/>
                    <w:bottom w:val="none" w:sz="0" w:space="0" w:color="auto"/>
                    <w:right w:val="none" w:sz="0" w:space="0" w:color="auto"/>
                  </w:divBdr>
                </w:div>
                <w:div w:id="82937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076520">
      <w:bodyDiv w:val="1"/>
      <w:marLeft w:val="0"/>
      <w:marRight w:val="0"/>
      <w:marTop w:val="0"/>
      <w:marBottom w:val="0"/>
      <w:divBdr>
        <w:top w:val="none" w:sz="0" w:space="0" w:color="auto"/>
        <w:left w:val="none" w:sz="0" w:space="0" w:color="auto"/>
        <w:bottom w:val="none" w:sz="0" w:space="0" w:color="auto"/>
        <w:right w:val="none" w:sz="0" w:space="0" w:color="auto"/>
      </w:divBdr>
      <w:divsChild>
        <w:div w:id="1229997263">
          <w:marLeft w:val="0"/>
          <w:marRight w:val="0"/>
          <w:marTop w:val="0"/>
          <w:marBottom w:val="0"/>
          <w:divBdr>
            <w:top w:val="none" w:sz="0" w:space="0" w:color="auto"/>
            <w:left w:val="none" w:sz="0" w:space="0" w:color="auto"/>
            <w:bottom w:val="none" w:sz="0" w:space="0" w:color="auto"/>
            <w:right w:val="none" w:sz="0" w:space="0" w:color="auto"/>
          </w:divBdr>
        </w:div>
        <w:div w:id="1357463265">
          <w:marLeft w:val="0"/>
          <w:marRight w:val="0"/>
          <w:marTop w:val="0"/>
          <w:marBottom w:val="0"/>
          <w:divBdr>
            <w:top w:val="none" w:sz="0" w:space="0" w:color="auto"/>
            <w:left w:val="none" w:sz="0" w:space="0" w:color="auto"/>
            <w:bottom w:val="none" w:sz="0" w:space="0" w:color="auto"/>
            <w:right w:val="none" w:sz="0" w:space="0" w:color="auto"/>
          </w:divBdr>
        </w:div>
        <w:div w:id="1802338011">
          <w:marLeft w:val="0"/>
          <w:marRight w:val="0"/>
          <w:marTop w:val="0"/>
          <w:marBottom w:val="0"/>
          <w:divBdr>
            <w:top w:val="none" w:sz="0" w:space="0" w:color="auto"/>
            <w:left w:val="none" w:sz="0" w:space="0" w:color="auto"/>
            <w:bottom w:val="none" w:sz="0" w:space="0" w:color="auto"/>
            <w:right w:val="none" w:sz="0" w:space="0" w:color="auto"/>
          </w:divBdr>
        </w:div>
        <w:div w:id="1180663040">
          <w:marLeft w:val="0"/>
          <w:marRight w:val="0"/>
          <w:marTop w:val="0"/>
          <w:marBottom w:val="0"/>
          <w:divBdr>
            <w:top w:val="none" w:sz="0" w:space="0" w:color="auto"/>
            <w:left w:val="none" w:sz="0" w:space="0" w:color="auto"/>
            <w:bottom w:val="none" w:sz="0" w:space="0" w:color="auto"/>
            <w:right w:val="none" w:sz="0" w:space="0" w:color="auto"/>
          </w:divBdr>
        </w:div>
        <w:div w:id="588316785">
          <w:marLeft w:val="0"/>
          <w:marRight w:val="0"/>
          <w:marTop w:val="0"/>
          <w:marBottom w:val="0"/>
          <w:divBdr>
            <w:top w:val="none" w:sz="0" w:space="0" w:color="auto"/>
            <w:left w:val="none" w:sz="0" w:space="0" w:color="auto"/>
            <w:bottom w:val="none" w:sz="0" w:space="0" w:color="auto"/>
            <w:right w:val="none" w:sz="0" w:space="0" w:color="auto"/>
          </w:divBdr>
        </w:div>
        <w:div w:id="1863667839">
          <w:marLeft w:val="0"/>
          <w:marRight w:val="0"/>
          <w:marTop w:val="0"/>
          <w:marBottom w:val="0"/>
          <w:divBdr>
            <w:top w:val="none" w:sz="0" w:space="0" w:color="auto"/>
            <w:left w:val="none" w:sz="0" w:space="0" w:color="auto"/>
            <w:bottom w:val="none" w:sz="0" w:space="0" w:color="auto"/>
            <w:right w:val="none" w:sz="0" w:space="0" w:color="auto"/>
          </w:divBdr>
        </w:div>
        <w:div w:id="833841470">
          <w:marLeft w:val="0"/>
          <w:marRight w:val="0"/>
          <w:marTop w:val="0"/>
          <w:marBottom w:val="0"/>
          <w:divBdr>
            <w:top w:val="none" w:sz="0" w:space="0" w:color="auto"/>
            <w:left w:val="none" w:sz="0" w:space="0" w:color="auto"/>
            <w:bottom w:val="none" w:sz="0" w:space="0" w:color="auto"/>
            <w:right w:val="none" w:sz="0" w:space="0" w:color="auto"/>
          </w:divBdr>
        </w:div>
        <w:div w:id="267616093">
          <w:marLeft w:val="0"/>
          <w:marRight w:val="0"/>
          <w:marTop w:val="0"/>
          <w:marBottom w:val="0"/>
          <w:divBdr>
            <w:top w:val="none" w:sz="0" w:space="0" w:color="auto"/>
            <w:left w:val="none" w:sz="0" w:space="0" w:color="auto"/>
            <w:bottom w:val="none" w:sz="0" w:space="0" w:color="auto"/>
            <w:right w:val="none" w:sz="0" w:space="0" w:color="auto"/>
          </w:divBdr>
        </w:div>
        <w:div w:id="818352298">
          <w:marLeft w:val="0"/>
          <w:marRight w:val="0"/>
          <w:marTop w:val="0"/>
          <w:marBottom w:val="0"/>
          <w:divBdr>
            <w:top w:val="none" w:sz="0" w:space="0" w:color="auto"/>
            <w:left w:val="none" w:sz="0" w:space="0" w:color="auto"/>
            <w:bottom w:val="none" w:sz="0" w:space="0" w:color="auto"/>
            <w:right w:val="none" w:sz="0" w:space="0" w:color="auto"/>
          </w:divBdr>
        </w:div>
        <w:div w:id="1774741796">
          <w:marLeft w:val="0"/>
          <w:marRight w:val="0"/>
          <w:marTop w:val="0"/>
          <w:marBottom w:val="0"/>
          <w:divBdr>
            <w:top w:val="none" w:sz="0" w:space="0" w:color="auto"/>
            <w:left w:val="none" w:sz="0" w:space="0" w:color="auto"/>
            <w:bottom w:val="none" w:sz="0" w:space="0" w:color="auto"/>
            <w:right w:val="none" w:sz="0" w:space="0" w:color="auto"/>
          </w:divBdr>
        </w:div>
        <w:div w:id="537164282">
          <w:marLeft w:val="0"/>
          <w:marRight w:val="0"/>
          <w:marTop w:val="0"/>
          <w:marBottom w:val="0"/>
          <w:divBdr>
            <w:top w:val="none" w:sz="0" w:space="0" w:color="auto"/>
            <w:left w:val="none" w:sz="0" w:space="0" w:color="auto"/>
            <w:bottom w:val="none" w:sz="0" w:space="0" w:color="auto"/>
            <w:right w:val="none" w:sz="0" w:space="0" w:color="auto"/>
          </w:divBdr>
        </w:div>
        <w:div w:id="520585166">
          <w:marLeft w:val="0"/>
          <w:marRight w:val="0"/>
          <w:marTop w:val="0"/>
          <w:marBottom w:val="0"/>
          <w:divBdr>
            <w:top w:val="none" w:sz="0" w:space="0" w:color="auto"/>
            <w:left w:val="none" w:sz="0" w:space="0" w:color="auto"/>
            <w:bottom w:val="none" w:sz="0" w:space="0" w:color="auto"/>
            <w:right w:val="none" w:sz="0" w:space="0" w:color="auto"/>
          </w:divBdr>
        </w:div>
        <w:div w:id="631709379">
          <w:marLeft w:val="0"/>
          <w:marRight w:val="0"/>
          <w:marTop w:val="0"/>
          <w:marBottom w:val="0"/>
          <w:divBdr>
            <w:top w:val="none" w:sz="0" w:space="0" w:color="auto"/>
            <w:left w:val="none" w:sz="0" w:space="0" w:color="auto"/>
            <w:bottom w:val="none" w:sz="0" w:space="0" w:color="auto"/>
            <w:right w:val="none" w:sz="0" w:space="0" w:color="auto"/>
          </w:divBdr>
        </w:div>
        <w:div w:id="850604712">
          <w:marLeft w:val="0"/>
          <w:marRight w:val="0"/>
          <w:marTop w:val="0"/>
          <w:marBottom w:val="0"/>
          <w:divBdr>
            <w:top w:val="none" w:sz="0" w:space="0" w:color="auto"/>
            <w:left w:val="none" w:sz="0" w:space="0" w:color="auto"/>
            <w:bottom w:val="none" w:sz="0" w:space="0" w:color="auto"/>
            <w:right w:val="none" w:sz="0" w:space="0" w:color="auto"/>
          </w:divBdr>
        </w:div>
        <w:div w:id="1656182411">
          <w:marLeft w:val="0"/>
          <w:marRight w:val="0"/>
          <w:marTop w:val="0"/>
          <w:marBottom w:val="0"/>
          <w:divBdr>
            <w:top w:val="none" w:sz="0" w:space="0" w:color="auto"/>
            <w:left w:val="none" w:sz="0" w:space="0" w:color="auto"/>
            <w:bottom w:val="none" w:sz="0" w:space="0" w:color="auto"/>
            <w:right w:val="none" w:sz="0" w:space="0" w:color="auto"/>
          </w:divBdr>
        </w:div>
        <w:div w:id="1194197869">
          <w:marLeft w:val="0"/>
          <w:marRight w:val="0"/>
          <w:marTop w:val="0"/>
          <w:marBottom w:val="0"/>
          <w:divBdr>
            <w:top w:val="none" w:sz="0" w:space="0" w:color="auto"/>
            <w:left w:val="none" w:sz="0" w:space="0" w:color="auto"/>
            <w:bottom w:val="none" w:sz="0" w:space="0" w:color="auto"/>
            <w:right w:val="none" w:sz="0" w:space="0" w:color="auto"/>
          </w:divBdr>
        </w:div>
        <w:div w:id="1765607522">
          <w:marLeft w:val="0"/>
          <w:marRight w:val="0"/>
          <w:marTop w:val="0"/>
          <w:marBottom w:val="0"/>
          <w:divBdr>
            <w:top w:val="none" w:sz="0" w:space="0" w:color="auto"/>
            <w:left w:val="none" w:sz="0" w:space="0" w:color="auto"/>
            <w:bottom w:val="none" w:sz="0" w:space="0" w:color="auto"/>
            <w:right w:val="none" w:sz="0" w:space="0" w:color="auto"/>
          </w:divBdr>
        </w:div>
        <w:div w:id="678653045">
          <w:marLeft w:val="0"/>
          <w:marRight w:val="0"/>
          <w:marTop w:val="0"/>
          <w:marBottom w:val="0"/>
          <w:divBdr>
            <w:top w:val="none" w:sz="0" w:space="0" w:color="auto"/>
            <w:left w:val="none" w:sz="0" w:space="0" w:color="auto"/>
            <w:bottom w:val="none" w:sz="0" w:space="0" w:color="auto"/>
            <w:right w:val="none" w:sz="0" w:space="0" w:color="auto"/>
          </w:divBdr>
        </w:div>
        <w:div w:id="1554466584">
          <w:marLeft w:val="0"/>
          <w:marRight w:val="0"/>
          <w:marTop w:val="0"/>
          <w:marBottom w:val="0"/>
          <w:divBdr>
            <w:top w:val="none" w:sz="0" w:space="0" w:color="auto"/>
            <w:left w:val="none" w:sz="0" w:space="0" w:color="auto"/>
            <w:bottom w:val="none" w:sz="0" w:space="0" w:color="auto"/>
            <w:right w:val="none" w:sz="0" w:space="0" w:color="auto"/>
          </w:divBdr>
        </w:div>
        <w:div w:id="2011634286">
          <w:marLeft w:val="0"/>
          <w:marRight w:val="0"/>
          <w:marTop w:val="0"/>
          <w:marBottom w:val="0"/>
          <w:divBdr>
            <w:top w:val="none" w:sz="0" w:space="0" w:color="auto"/>
            <w:left w:val="none" w:sz="0" w:space="0" w:color="auto"/>
            <w:bottom w:val="none" w:sz="0" w:space="0" w:color="auto"/>
            <w:right w:val="none" w:sz="0" w:space="0" w:color="auto"/>
          </w:divBdr>
        </w:div>
        <w:div w:id="1852865689">
          <w:marLeft w:val="0"/>
          <w:marRight w:val="0"/>
          <w:marTop w:val="0"/>
          <w:marBottom w:val="0"/>
          <w:divBdr>
            <w:top w:val="none" w:sz="0" w:space="0" w:color="auto"/>
            <w:left w:val="none" w:sz="0" w:space="0" w:color="auto"/>
            <w:bottom w:val="none" w:sz="0" w:space="0" w:color="auto"/>
            <w:right w:val="none" w:sz="0" w:space="0" w:color="auto"/>
          </w:divBdr>
        </w:div>
        <w:div w:id="822741828">
          <w:marLeft w:val="0"/>
          <w:marRight w:val="0"/>
          <w:marTop w:val="0"/>
          <w:marBottom w:val="0"/>
          <w:divBdr>
            <w:top w:val="none" w:sz="0" w:space="0" w:color="auto"/>
            <w:left w:val="none" w:sz="0" w:space="0" w:color="auto"/>
            <w:bottom w:val="none" w:sz="0" w:space="0" w:color="auto"/>
            <w:right w:val="none" w:sz="0" w:space="0" w:color="auto"/>
          </w:divBdr>
        </w:div>
        <w:div w:id="1301962097">
          <w:marLeft w:val="0"/>
          <w:marRight w:val="0"/>
          <w:marTop w:val="0"/>
          <w:marBottom w:val="0"/>
          <w:divBdr>
            <w:top w:val="none" w:sz="0" w:space="0" w:color="auto"/>
            <w:left w:val="none" w:sz="0" w:space="0" w:color="auto"/>
            <w:bottom w:val="none" w:sz="0" w:space="0" w:color="auto"/>
            <w:right w:val="none" w:sz="0" w:space="0" w:color="auto"/>
          </w:divBdr>
        </w:div>
        <w:div w:id="1769155914">
          <w:marLeft w:val="0"/>
          <w:marRight w:val="0"/>
          <w:marTop w:val="0"/>
          <w:marBottom w:val="0"/>
          <w:divBdr>
            <w:top w:val="none" w:sz="0" w:space="0" w:color="auto"/>
            <w:left w:val="none" w:sz="0" w:space="0" w:color="auto"/>
            <w:bottom w:val="none" w:sz="0" w:space="0" w:color="auto"/>
            <w:right w:val="none" w:sz="0" w:space="0" w:color="auto"/>
          </w:divBdr>
        </w:div>
        <w:div w:id="404381086">
          <w:marLeft w:val="0"/>
          <w:marRight w:val="0"/>
          <w:marTop w:val="0"/>
          <w:marBottom w:val="0"/>
          <w:divBdr>
            <w:top w:val="none" w:sz="0" w:space="0" w:color="auto"/>
            <w:left w:val="none" w:sz="0" w:space="0" w:color="auto"/>
            <w:bottom w:val="none" w:sz="0" w:space="0" w:color="auto"/>
            <w:right w:val="none" w:sz="0" w:space="0" w:color="auto"/>
          </w:divBdr>
        </w:div>
        <w:div w:id="123886757">
          <w:marLeft w:val="0"/>
          <w:marRight w:val="0"/>
          <w:marTop w:val="0"/>
          <w:marBottom w:val="0"/>
          <w:divBdr>
            <w:top w:val="none" w:sz="0" w:space="0" w:color="auto"/>
            <w:left w:val="none" w:sz="0" w:space="0" w:color="auto"/>
            <w:bottom w:val="none" w:sz="0" w:space="0" w:color="auto"/>
            <w:right w:val="none" w:sz="0" w:space="0" w:color="auto"/>
          </w:divBdr>
        </w:div>
        <w:div w:id="1131051482">
          <w:marLeft w:val="0"/>
          <w:marRight w:val="0"/>
          <w:marTop w:val="0"/>
          <w:marBottom w:val="0"/>
          <w:divBdr>
            <w:top w:val="none" w:sz="0" w:space="0" w:color="auto"/>
            <w:left w:val="none" w:sz="0" w:space="0" w:color="auto"/>
            <w:bottom w:val="none" w:sz="0" w:space="0" w:color="auto"/>
            <w:right w:val="none" w:sz="0" w:space="0" w:color="auto"/>
          </w:divBdr>
        </w:div>
        <w:div w:id="1278953688">
          <w:marLeft w:val="0"/>
          <w:marRight w:val="0"/>
          <w:marTop w:val="0"/>
          <w:marBottom w:val="0"/>
          <w:divBdr>
            <w:top w:val="none" w:sz="0" w:space="0" w:color="auto"/>
            <w:left w:val="none" w:sz="0" w:space="0" w:color="auto"/>
            <w:bottom w:val="none" w:sz="0" w:space="0" w:color="auto"/>
            <w:right w:val="none" w:sz="0" w:space="0" w:color="auto"/>
          </w:divBdr>
        </w:div>
        <w:div w:id="391579485">
          <w:marLeft w:val="0"/>
          <w:marRight w:val="0"/>
          <w:marTop w:val="0"/>
          <w:marBottom w:val="0"/>
          <w:divBdr>
            <w:top w:val="none" w:sz="0" w:space="0" w:color="auto"/>
            <w:left w:val="none" w:sz="0" w:space="0" w:color="auto"/>
            <w:bottom w:val="none" w:sz="0" w:space="0" w:color="auto"/>
            <w:right w:val="none" w:sz="0" w:space="0" w:color="auto"/>
          </w:divBdr>
        </w:div>
        <w:div w:id="2085760783">
          <w:marLeft w:val="0"/>
          <w:marRight w:val="0"/>
          <w:marTop w:val="0"/>
          <w:marBottom w:val="0"/>
          <w:divBdr>
            <w:top w:val="none" w:sz="0" w:space="0" w:color="auto"/>
            <w:left w:val="none" w:sz="0" w:space="0" w:color="auto"/>
            <w:bottom w:val="none" w:sz="0" w:space="0" w:color="auto"/>
            <w:right w:val="none" w:sz="0" w:space="0" w:color="auto"/>
          </w:divBdr>
        </w:div>
        <w:div w:id="1766264818">
          <w:marLeft w:val="0"/>
          <w:marRight w:val="0"/>
          <w:marTop w:val="0"/>
          <w:marBottom w:val="0"/>
          <w:divBdr>
            <w:top w:val="none" w:sz="0" w:space="0" w:color="auto"/>
            <w:left w:val="none" w:sz="0" w:space="0" w:color="auto"/>
            <w:bottom w:val="none" w:sz="0" w:space="0" w:color="auto"/>
            <w:right w:val="none" w:sz="0" w:space="0" w:color="auto"/>
          </w:divBdr>
        </w:div>
        <w:div w:id="1329794312">
          <w:marLeft w:val="0"/>
          <w:marRight w:val="0"/>
          <w:marTop w:val="0"/>
          <w:marBottom w:val="0"/>
          <w:divBdr>
            <w:top w:val="none" w:sz="0" w:space="0" w:color="auto"/>
            <w:left w:val="none" w:sz="0" w:space="0" w:color="auto"/>
            <w:bottom w:val="none" w:sz="0" w:space="0" w:color="auto"/>
            <w:right w:val="none" w:sz="0" w:space="0" w:color="auto"/>
          </w:divBdr>
        </w:div>
        <w:div w:id="41634432">
          <w:marLeft w:val="0"/>
          <w:marRight w:val="0"/>
          <w:marTop w:val="0"/>
          <w:marBottom w:val="0"/>
          <w:divBdr>
            <w:top w:val="none" w:sz="0" w:space="0" w:color="auto"/>
            <w:left w:val="none" w:sz="0" w:space="0" w:color="auto"/>
            <w:bottom w:val="none" w:sz="0" w:space="0" w:color="auto"/>
            <w:right w:val="none" w:sz="0" w:space="0" w:color="auto"/>
          </w:divBdr>
        </w:div>
      </w:divsChild>
    </w:div>
    <w:div w:id="1005941415">
      <w:bodyDiv w:val="1"/>
      <w:marLeft w:val="0"/>
      <w:marRight w:val="0"/>
      <w:marTop w:val="0"/>
      <w:marBottom w:val="0"/>
      <w:divBdr>
        <w:top w:val="none" w:sz="0" w:space="0" w:color="auto"/>
        <w:left w:val="none" w:sz="0" w:space="0" w:color="auto"/>
        <w:bottom w:val="none" w:sz="0" w:space="0" w:color="auto"/>
        <w:right w:val="none" w:sz="0" w:space="0" w:color="auto"/>
      </w:divBdr>
      <w:divsChild>
        <w:div w:id="1526017273">
          <w:marLeft w:val="0"/>
          <w:marRight w:val="0"/>
          <w:marTop w:val="0"/>
          <w:marBottom w:val="0"/>
          <w:divBdr>
            <w:top w:val="none" w:sz="0" w:space="0" w:color="auto"/>
            <w:left w:val="none" w:sz="0" w:space="0" w:color="auto"/>
            <w:bottom w:val="none" w:sz="0" w:space="0" w:color="auto"/>
            <w:right w:val="none" w:sz="0" w:space="0" w:color="auto"/>
          </w:divBdr>
        </w:div>
        <w:div w:id="1689792369">
          <w:marLeft w:val="0"/>
          <w:marRight w:val="0"/>
          <w:marTop w:val="0"/>
          <w:marBottom w:val="0"/>
          <w:divBdr>
            <w:top w:val="none" w:sz="0" w:space="0" w:color="auto"/>
            <w:left w:val="none" w:sz="0" w:space="0" w:color="auto"/>
            <w:bottom w:val="none" w:sz="0" w:space="0" w:color="auto"/>
            <w:right w:val="none" w:sz="0" w:space="0" w:color="auto"/>
          </w:divBdr>
        </w:div>
        <w:div w:id="359091257">
          <w:marLeft w:val="0"/>
          <w:marRight w:val="0"/>
          <w:marTop w:val="0"/>
          <w:marBottom w:val="0"/>
          <w:divBdr>
            <w:top w:val="none" w:sz="0" w:space="0" w:color="auto"/>
            <w:left w:val="none" w:sz="0" w:space="0" w:color="auto"/>
            <w:bottom w:val="none" w:sz="0" w:space="0" w:color="auto"/>
            <w:right w:val="none" w:sz="0" w:space="0" w:color="auto"/>
          </w:divBdr>
        </w:div>
        <w:div w:id="910778263">
          <w:marLeft w:val="0"/>
          <w:marRight w:val="0"/>
          <w:marTop w:val="0"/>
          <w:marBottom w:val="0"/>
          <w:divBdr>
            <w:top w:val="none" w:sz="0" w:space="0" w:color="auto"/>
            <w:left w:val="none" w:sz="0" w:space="0" w:color="auto"/>
            <w:bottom w:val="none" w:sz="0" w:space="0" w:color="auto"/>
            <w:right w:val="none" w:sz="0" w:space="0" w:color="auto"/>
          </w:divBdr>
        </w:div>
        <w:div w:id="930353528">
          <w:marLeft w:val="0"/>
          <w:marRight w:val="0"/>
          <w:marTop w:val="0"/>
          <w:marBottom w:val="0"/>
          <w:divBdr>
            <w:top w:val="none" w:sz="0" w:space="0" w:color="auto"/>
            <w:left w:val="none" w:sz="0" w:space="0" w:color="auto"/>
            <w:bottom w:val="none" w:sz="0" w:space="0" w:color="auto"/>
            <w:right w:val="none" w:sz="0" w:space="0" w:color="auto"/>
          </w:divBdr>
        </w:div>
      </w:divsChild>
    </w:div>
    <w:div w:id="1915580899">
      <w:bodyDiv w:val="1"/>
      <w:marLeft w:val="0"/>
      <w:marRight w:val="0"/>
      <w:marTop w:val="0"/>
      <w:marBottom w:val="0"/>
      <w:divBdr>
        <w:top w:val="none" w:sz="0" w:space="0" w:color="auto"/>
        <w:left w:val="none" w:sz="0" w:space="0" w:color="auto"/>
        <w:bottom w:val="none" w:sz="0" w:space="0" w:color="auto"/>
        <w:right w:val="none" w:sz="0" w:space="0" w:color="auto"/>
      </w:divBdr>
      <w:divsChild>
        <w:div w:id="967005679">
          <w:marLeft w:val="0"/>
          <w:marRight w:val="0"/>
          <w:marTop w:val="0"/>
          <w:marBottom w:val="0"/>
          <w:divBdr>
            <w:top w:val="none" w:sz="0" w:space="0" w:color="auto"/>
            <w:left w:val="none" w:sz="0" w:space="0" w:color="auto"/>
            <w:bottom w:val="none" w:sz="0" w:space="0" w:color="auto"/>
            <w:right w:val="none" w:sz="0" w:space="0" w:color="auto"/>
          </w:divBdr>
        </w:div>
        <w:div w:id="1548254391">
          <w:marLeft w:val="0"/>
          <w:marRight w:val="0"/>
          <w:marTop w:val="0"/>
          <w:marBottom w:val="0"/>
          <w:divBdr>
            <w:top w:val="none" w:sz="0" w:space="0" w:color="auto"/>
            <w:left w:val="none" w:sz="0" w:space="0" w:color="auto"/>
            <w:bottom w:val="none" w:sz="0" w:space="0" w:color="auto"/>
            <w:right w:val="none" w:sz="0" w:space="0" w:color="auto"/>
          </w:divBdr>
        </w:div>
        <w:div w:id="539974288">
          <w:marLeft w:val="0"/>
          <w:marRight w:val="0"/>
          <w:marTop w:val="0"/>
          <w:marBottom w:val="0"/>
          <w:divBdr>
            <w:top w:val="none" w:sz="0" w:space="0" w:color="auto"/>
            <w:left w:val="none" w:sz="0" w:space="0" w:color="auto"/>
            <w:bottom w:val="none" w:sz="0" w:space="0" w:color="auto"/>
            <w:right w:val="none" w:sz="0" w:space="0" w:color="auto"/>
          </w:divBdr>
        </w:div>
        <w:div w:id="1597907983">
          <w:marLeft w:val="0"/>
          <w:marRight w:val="0"/>
          <w:marTop w:val="0"/>
          <w:marBottom w:val="0"/>
          <w:divBdr>
            <w:top w:val="none" w:sz="0" w:space="0" w:color="auto"/>
            <w:left w:val="none" w:sz="0" w:space="0" w:color="auto"/>
            <w:bottom w:val="none" w:sz="0" w:space="0" w:color="auto"/>
            <w:right w:val="none" w:sz="0" w:space="0" w:color="auto"/>
          </w:divBdr>
        </w:div>
        <w:div w:id="1871257698">
          <w:marLeft w:val="0"/>
          <w:marRight w:val="0"/>
          <w:marTop w:val="0"/>
          <w:marBottom w:val="0"/>
          <w:divBdr>
            <w:top w:val="none" w:sz="0" w:space="0" w:color="auto"/>
            <w:left w:val="none" w:sz="0" w:space="0" w:color="auto"/>
            <w:bottom w:val="none" w:sz="0" w:space="0" w:color="auto"/>
            <w:right w:val="none" w:sz="0" w:space="0" w:color="auto"/>
          </w:divBdr>
        </w:div>
        <w:div w:id="1746949698">
          <w:marLeft w:val="0"/>
          <w:marRight w:val="0"/>
          <w:marTop w:val="0"/>
          <w:marBottom w:val="0"/>
          <w:divBdr>
            <w:top w:val="none" w:sz="0" w:space="0" w:color="auto"/>
            <w:left w:val="none" w:sz="0" w:space="0" w:color="auto"/>
            <w:bottom w:val="none" w:sz="0" w:space="0" w:color="auto"/>
            <w:right w:val="none" w:sz="0" w:space="0" w:color="auto"/>
          </w:divBdr>
        </w:div>
        <w:div w:id="895748876">
          <w:marLeft w:val="0"/>
          <w:marRight w:val="0"/>
          <w:marTop w:val="0"/>
          <w:marBottom w:val="0"/>
          <w:divBdr>
            <w:top w:val="none" w:sz="0" w:space="0" w:color="auto"/>
            <w:left w:val="none" w:sz="0" w:space="0" w:color="auto"/>
            <w:bottom w:val="none" w:sz="0" w:space="0" w:color="auto"/>
            <w:right w:val="none" w:sz="0" w:space="0" w:color="auto"/>
          </w:divBdr>
        </w:div>
        <w:div w:id="1495562637">
          <w:marLeft w:val="0"/>
          <w:marRight w:val="0"/>
          <w:marTop w:val="0"/>
          <w:marBottom w:val="0"/>
          <w:divBdr>
            <w:top w:val="none" w:sz="0" w:space="0" w:color="auto"/>
            <w:left w:val="none" w:sz="0" w:space="0" w:color="auto"/>
            <w:bottom w:val="none" w:sz="0" w:space="0" w:color="auto"/>
            <w:right w:val="none" w:sz="0" w:space="0" w:color="auto"/>
          </w:divBdr>
        </w:div>
        <w:div w:id="1425300943">
          <w:marLeft w:val="0"/>
          <w:marRight w:val="0"/>
          <w:marTop w:val="0"/>
          <w:marBottom w:val="0"/>
          <w:divBdr>
            <w:top w:val="none" w:sz="0" w:space="0" w:color="auto"/>
            <w:left w:val="none" w:sz="0" w:space="0" w:color="auto"/>
            <w:bottom w:val="none" w:sz="0" w:space="0" w:color="auto"/>
            <w:right w:val="none" w:sz="0" w:space="0" w:color="auto"/>
          </w:divBdr>
        </w:div>
        <w:div w:id="1635208797">
          <w:marLeft w:val="0"/>
          <w:marRight w:val="0"/>
          <w:marTop w:val="0"/>
          <w:marBottom w:val="0"/>
          <w:divBdr>
            <w:top w:val="none" w:sz="0" w:space="0" w:color="auto"/>
            <w:left w:val="none" w:sz="0" w:space="0" w:color="auto"/>
            <w:bottom w:val="none" w:sz="0" w:space="0" w:color="auto"/>
            <w:right w:val="none" w:sz="0" w:space="0" w:color="auto"/>
          </w:divBdr>
        </w:div>
        <w:div w:id="1404571234">
          <w:marLeft w:val="0"/>
          <w:marRight w:val="0"/>
          <w:marTop w:val="0"/>
          <w:marBottom w:val="0"/>
          <w:divBdr>
            <w:top w:val="none" w:sz="0" w:space="0" w:color="auto"/>
            <w:left w:val="none" w:sz="0" w:space="0" w:color="auto"/>
            <w:bottom w:val="none" w:sz="0" w:space="0" w:color="auto"/>
            <w:right w:val="none" w:sz="0" w:space="0" w:color="auto"/>
          </w:divBdr>
        </w:div>
        <w:div w:id="1167014641">
          <w:marLeft w:val="0"/>
          <w:marRight w:val="0"/>
          <w:marTop w:val="0"/>
          <w:marBottom w:val="0"/>
          <w:divBdr>
            <w:top w:val="none" w:sz="0" w:space="0" w:color="auto"/>
            <w:left w:val="none" w:sz="0" w:space="0" w:color="auto"/>
            <w:bottom w:val="none" w:sz="0" w:space="0" w:color="auto"/>
            <w:right w:val="none" w:sz="0" w:space="0" w:color="auto"/>
          </w:divBdr>
        </w:div>
        <w:div w:id="1096708868">
          <w:marLeft w:val="0"/>
          <w:marRight w:val="0"/>
          <w:marTop w:val="0"/>
          <w:marBottom w:val="0"/>
          <w:divBdr>
            <w:top w:val="none" w:sz="0" w:space="0" w:color="auto"/>
            <w:left w:val="none" w:sz="0" w:space="0" w:color="auto"/>
            <w:bottom w:val="none" w:sz="0" w:space="0" w:color="auto"/>
            <w:right w:val="none" w:sz="0" w:space="0" w:color="auto"/>
          </w:divBdr>
        </w:div>
        <w:div w:id="2126272663">
          <w:marLeft w:val="0"/>
          <w:marRight w:val="0"/>
          <w:marTop w:val="0"/>
          <w:marBottom w:val="0"/>
          <w:divBdr>
            <w:top w:val="none" w:sz="0" w:space="0" w:color="auto"/>
            <w:left w:val="none" w:sz="0" w:space="0" w:color="auto"/>
            <w:bottom w:val="none" w:sz="0" w:space="0" w:color="auto"/>
            <w:right w:val="none" w:sz="0" w:space="0" w:color="auto"/>
          </w:divBdr>
        </w:div>
        <w:div w:id="1163282224">
          <w:marLeft w:val="0"/>
          <w:marRight w:val="0"/>
          <w:marTop w:val="0"/>
          <w:marBottom w:val="0"/>
          <w:divBdr>
            <w:top w:val="none" w:sz="0" w:space="0" w:color="auto"/>
            <w:left w:val="none" w:sz="0" w:space="0" w:color="auto"/>
            <w:bottom w:val="none" w:sz="0" w:space="0" w:color="auto"/>
            <w:right w:val="none" w:sz="0" w:space="0" w:color="auto"/>
          </w:divBdr>
        </w:div>
        <w:div w:id="366444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ideonputnam.com/Destinations_MapsTransportation.aspx" TargetMode="External"/><Relationship Id="rId18" Type="http://schemas.openxmlformats.org/officeDocument/2006/relationships/hyperlink" Target="mailto:lwidomski@nycase.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anielle.Neuser@hilton.com" TargetMode="External"/><Relationship Id="rId17" Type="http://schemas.openxmlformats.org/officeDocument/2006/relationships/hyperlink" Target="mailto:lwidomski@nycase.org" TargetMode="External"/><Relationship Id="rId2" Type="http://schemas.openxmlformats.org/officeDocument/2006/relationships/numbering" Target="numbering.xml"/><Relationship Id="rId16" Type="http://schemas.openxmlformats.org/officeDocument/2006/relationships/hyperlink" Target="https://nam02.safelinks.protection.outlook.com/?url=https%3A%2F%2Fgroup.embassysuites.com%2Ftaxhms&amp;data=04%7C01%7CDanielle.Neuser%40Hilton.com%7Cbed3ae7edf3c4f5b9ebe08d9f7a84ac5%7C660292d2cfd54a3db7a7e8f7ee458a0a%7C0%7C0%7C637813124450060485%7CUnknown%7CTWFpbGZsb3d8eyJWIjoiMC4wLjAwMDAiLCJQIjoiV2luMzIiLCJBTiI6Ik1haWwiLCJXVCI6Mn0%3D%7C3000&amp;sdata=R4TEIyP7tkMUKuJNsKQnBsWHVvpzXjvJVf341aSzAp8%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syrairport.org/" TargetMode="External"/><Relationship Id="rId10" Type="http://schemas.openxmlformats.org/officeDocument/2006/relationships/hyperlink" Target="mailto:lwidomski@nycase.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am02.safelinks.protection.outlook.com/?url=https%3A%2F%2Fgroup.embassysuites.com%2Ftaxhms&amp;data=04%7C01%7CDanielle.Neuser%40Hilton.com%7Cbed3ae7edf3c4f5b9ebe08d9f7a84ac5%7C660292d2cfd54a3db7a7e8f7ee458a0a%7C0%7C0%7C637813124450060485%7CUnknown%7CTWFpbGZsb3d8eyJWIjoiMC4wLjAwMDAiLCJQIjoiV2luMzIiLCJBTiI6Ik1haWwiLCJXVCI6Mn0%3D%7C3000&amp;sdata=R4TEIyP7tkMUKuJNsKQnBsWHVvpzXjvJVf341aSzAp8%3D&amp;reserved=0" TargetMode="External"/><Relationship Id="rId14" Type="http://schemas.openxmlformats.org/officeDocument/2006/relationships/hyperlink" Target="https://nam02.safelinks.protection.outlook.com/?url=http%3A%2F%2Fwww.syracusedestinyusa.embassysuitesbyhilton.com%2F&amp;data=02%7C01%7CDanielle.Neuser%40Hilton.com%7Cd807254694e747f040b408d6fbc9c50a%7C660292d2cfd54a3db7a7e8f7ee458a0a%7C0%7C0%7C636973241340488023&amp;sdata=gn2WmPuryOYEprOdFFipKwLc2MsbHwbBgqDTAim06A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B0F47-8DA3-4391-8C6E-D2238478D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2428</Words>
  <Characters>13843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Linda Widomski</cp:lastModifiedBy>
  <cp:revision>2</cp:revision>
  <cp:lastPrinted>2021-02-15T20:36:00Z</cp:lastPrinted>
  <dcterms:created xsi:type="dcterms:W3CDTF">2022-04-25T20:03:00Z</dcterms:created>
  <dcterms:modified xsi:type="dcterms:W3CDTF">2022-04-25T20:03:00Z</dcterms:modified>
</cp:coreProperties>
</file>